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697A" w:rsidRPr="0089300F" w:rsidRDefault="00AA44DC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color w:val="7030A0"/>
          <w:kern w:val="32"/>
          <w:sz w:val="32"/>
          <w:szCs w:val="32"/>
        </w:rPr>
      </w:pPr>
      <w:r w:rsidRPr="00AA44DC">
        <w:rPr>
          <w:rFonts w:ascii="Times New Roman" w:hAnsi="Times New Roman"/>
          <w:b/>
          <w:caps/>
          <w:noProof/>
          <w:sz w:val="28"/>
          <w:szCs w:val="28"/>
          <w:lang w:eastAsia="ru-RU" w:bidi="ar-SA"/>
        </w:rPr>
        <w:pict>
          <v:rect id="Rectangle 12" o:spid="_x0000_s1026" style="position:absolute;left:0;text-align:left;margin-left:-6.3pt;margin-top:.05pt;width:258.75pt;height:573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" strokecolor="red" strokeweight="3pt">
            <v:stroke linestyle="thinThin"/>
          </v:rect>
        </w:pict>
      </w:r>
      <w:r w:rsidR="000A697A" w:rsidRPr="0089300F">
        <w:rPr>
          <w:rFonts w:ascii="Times New Roman" w:hAnsi="Times New Roman" w:cs="Times New Roman"/>
          <w:b/>
          <w:i/>
          <w:caps/>
          <w:color w:val="7030A0"/>
          <w:kern w:val="32"/>
          <w:sz w:val="32"/>
          <w:szCs w:val="32"/>
        </w:rPr>
        <w:t>Уважаемы</w:t>
      </w:r>
      <w:bookmarkStart w:id="0" w:name="_GoBack"/>
      <w:bookmarkEnd w:id="0"/>
      <w:r w:rsidR="000A697A" w:rsidRPr="0089300F">
        <w:rPr>
          <w:rFonts w:ascii="Times New Roman" w:hAnsi="Times New Roman" w:cs="Times New Roman"/>
          <w:b/>
          <w:i/>
          <w:caps/>
          <w:color w:val="7030A0"/>
          <w:kern w:val="32"/>
          <w:sz w:val="32"/>
          <w:szCs w:val="32"/>
        </w:rPr>
        <w:t>е родители!</w:t>
      </w:r>
    </w:p>
    <w:p w:rsidR="00EA170E" w:rsidRDefault="002D6C9A" w:rsidP="00EA170E">
      <w:pPr>
        <w:ind w:firstLine="567"/>
        <w:jc w:val="both"/>
        <w:rPr>
          <w:rFonts w:ascii="Book Antiqua" w:hAnsi="Book Antiqua" w:cs="Arabic Typesetting"/>
          <w:i/>
          <w:sz w:val="28"/>
          <w:szCs w:val="28"/>
        </w:rPr>
      </w:pPr>
      <w:r>
        <w:rPr>
          <w:rFonts w:ascii="Book Antiqua" w:hAnsi="Book Antiqua" w:cs="Arabic Typesetting"/>
          <w:noProof/>
          <w:lang w:eastAsia="ru-RU" w:bidi="ar-SA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1002665</wp:posOffset>
            </wp:positionV>
            <wp:extent cx="1304925" cy="1657350"/>
            <wp:effectExtent l="19050" t="0" r="9525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Задумайтесь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,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часто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ли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Вы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улыбаетесь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своему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ребёнку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,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говорите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с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ним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о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его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делах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,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искренне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интересуетесь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делами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в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школе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,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взаимоотношениями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с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друзьями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 xml:space="preserve">, </w:t>
      </w:r>
      <w:r w:rsidR="000A697A" w:rsidRPr="0089300F">
        <w:rPr>
          <w:rFonts w:ascii="Book Antiqua" w:hAnsi="Book Antiqua" w:cs="Times New Roman"/>
          <w:i/>
          <w:sz w:val="28"/>
          <w:szCs w:val="28"/>
        </w:rPr>
        <w:t>одноклассниками</w:t>
      </w:r>
      <w:r w:rsidR="000A697A" w:rsidRPr="0089300F">
        <w:rPr>
          <w:rFonts w:ascii="Book Antiqua" w:hAnsi="Book Antiqua" w:cs="Arabic Typesetting"/>
          <w:i/>
          <w:sz w:val="28"/>
          <w:szCs w:val="28"/>
        </w:rPr>
        <w:t>...</w:t>
      </w:r>
    </w:p>
    <w:p w:rsidR="000A697A" w:rsidRPr="0089300F" w:rsidRDefault="000A697A" w:rsidP="00EA170E">
      <w:pPr>
        <w:ind w:firstLine="284"/>
        <w:jc w:val="both"/>
        <w:rPr>
          <w:rFonts w:ascii="Book Antiqua" w:hAnsi="Book Antiqua" w:cs="Arabic Typesetting"/>
          <w:i/>
          <w:sz w:val="28"/>
          <w:szCs w:val="28"/>
        </w:rPr>
      </w:pPr>
      <w:r w:rsidRPr="0089300F">
        <w:rPr>
          <w:rFonts w:ascii="Book Antiqua" w:hAnsi="Book Antiqua" w:cs="Times New Roman"/>
          <w:i/>
          <w:sz w:val="28"/>
          <w:szCs w:val="28"/>
        </w:rPr>
        <w:t>Ваше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внимательное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отношение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к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ребенку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может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помочь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предотвратить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беду</w:t>
      </w:r>
      <w:r w:rsidRPr="0089300F">
        <w:rPr>
          <w:rFonts w:ascii="Book Antiqua" w:hAnsi="Book Antiqua" w:cs="Arabic Typesetting"/>
          <w:i/>
          <w:sz w:val="28"/>
          <w:szCs w:val="28"/>
        </w:rPr>
        <w:t>!</w:t>
      </w:r>
      <w:r w:rsidR="00EA170E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Беду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со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страшным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i/>
          <w:sz w:val="28"/>
          <w:szCs w:val="28"/>
        </w:rPr>
        <w:t>названием</w:t>
      </w:r>
      <w:r w:rsidRPr="0089300F">
        <w:rPr>
          <w:rFonts w:ascii="Book Antiqua" w:hAnsi="Book Antiqua" w:cs="Arabic Typesetting"/>
          <w:i/>
          <w:sz w:val="28"/>
          <w:szCs w:val="28"/>
        </w:rPr>
        <w:t xml:space="preserve"> </w:t>
      </w:r>
      <w:r w:rsidRPr="0089300F">
        <w:rPr>
          <w:rFonts w:ascii="Book Antiqua" w:hAnsi="Book Antiqua" w:cs="Times New Roman"/>
          <w:b/>
          <w:bCs/>
          <w:i/>
          <w:sz w:val="28"/>
          <w:szCs w:val="28"/>
        </w:rPr>
        <w:t>суицид</w:t>
      </w:r>
      <w:r w:rsidRPr="0089300F">
        <w:rPr>
          <w:rFonts w:ascii="Book Antiqua" w:hAnsi="Book Antiqua" w:cs="Arabic Typesetting"/>
          <w:i/>
          <w:sz w:val="28"/>
          <w:szCs w:val="28"/>
        </w:rPr>
        <w:t>...</w:t>
      </w:r>
    </w:p>
    <w:p w:rsidR="000A697A" w:rsidRDefault="000A6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97A" w:rsidRPr="0089300F" w:rsidRDefault="000A697A" w:rsidP="004302EF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</w:pPr>
      <w:r w:rsidRPr="0089300F">
        <w:rPr>
          <w:rFonts w:ascii="Times New Roman" w:hAnsi="Times New Roman" w:cs="Times New Roman"/>
          <w:b/>
          <w:caps/>
          <w:color w:val="FF0000"/>
          <w:sz w:val="28"/>
          <w:szCs w:val="28"/>
          <w:u w:val="single"/>
        </w:rPr>
        <w:t>Важная информация</w:t>
      </w:r>
    </w:p>
    <w:p w:rsidR="000A697A" w:rsidRPr="00EA170E" w:rsidRDefault="000A697A" w:rsidP="004302E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697A" w:rsidRPr="00EA170E" w:rsidRDefault="000A697A" w:rsidP="00EA170E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Cs w:val="26"/>
        </w:rPr>
      </w:pPr>
      <w:r w:rsidRPr="00EA170E">
        <w:rPr>
          <w:rFonts w:ascii="Arial" w:hAnsi="Arial" w:cs="Arial"/>
          <w:szCs w:val="26"/>
        </w:rPr>
        <w:t>Повод для суицида может быть с точки зрения взрослых пустяковый</w:t>
      </w:r>
    </w:p>
    <w:p w:rsidR="000A697A" w:rsidRPr="00EA170E" w:rsidRDefault="000A697A" w:rsidP="00EA170E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Cs w:val="26"/>
        </w:rPr>
      </w:pPr>
      <w:r w:rsidRPr="00EA170E">
        <w:rPr>
          <w:rFonts w:ascii="Arial" w:hAnsi="Arial" w:cs="Arial"/>
          <w:szCs w:val="26"/>
        </w:rPr>
        <w:t>У детей недостаточно опыта переживания страдания, им кажется, что их ситуация исключительная, а душевная боль никогда не кончится</w:t>
      </w:r>
    </w:p>
    <w:p w:rsidR="000A697A" w:rsidRPr="00EA170E" w:rsidRDefault="000A697A" w:rsidP="00EA170E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Cs w:val="26"/>
        </w:rPr>
      </w:pPr>
      <w:r w:rsidRPr="00EA170E">
        <w:rPr>
          <w:rFonts w:ascii="Arial" w:hAnsi="Arial" w:cs="Arial"/>
          <w:szCs w:val="26"/>
        </w:rPr>
        <w:t>Дети не осознают факта необратимости смерти, им кажется, что они смогут воспользоваться плодами своего поступка</w:t>
      </w:r>
    </w:p>
    <w:p w:rsidR="000A697A" w:rsidRPr="00EA170E" w:rsidRDefault="000A697A" w:rsidP="00EA170E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Cs w:val="26"/>
        </w:rPr>
      </w:pPr>
      <w:r w:rsidRPr="00EA170E">
        <w:rPr>
          <w:rFonts w:ascii="Arial" w:hAnsi="Arial" w:cs="Arial"/>
          <w:szCs w:val="26"/>
        </w:rPr>
        <w:t>Многие подростки считают суицид проявлением силы характера</w:t>
      </w:r>
    </w:p>
    <w:p w:rsidR="00D7135D" w:rsidRPr="00EA170E" w:rsidRDefault="000A697A" w:rsidP="00EA170E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Cs w:val="26"/>
        </w:rPr>
      </w:pPr>
      <w:r w:rsidRPr="00EA170E">
        <w:rPr>
          <w:rFonts w:ascii="Arial" w:hAnsi="Arial" w:cs="Arial"/>
          <w:szCs w:val="26"/>
        </w:rPr>
        <w:t>Чаще всего дети совершают суицидальные попытки, чтобы изменить мир вокруг себя</w:t>
      </w:r>
    </w:p>
    <w:p w:rsidR="000A697A" w:rsidRPr="00EA170E" w:rsidRDefault="000A697A" w:rsidP="00EA170E">
      <w:pPr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Cs w:val="26"/>
        </w:rPr>
      </w:pPr>
      <w:r w:rsidRPr="00EA170E">
        <w:rPr>
          <w:rFonts w:ascii="Arial" w:hAnsi="Arial" w:cs="Arial"/>
          <w:szCs w:val="26"/>
        </w:rPr>
        <w:t>Ребенку трудно просчитать ситуацию, поэтому часто демонстративные суициды заканчиваются смертью</w:t>
      </w:r>
    </w:p>
    <w:p w:rsidR="000A697A" w:rsidRPr="00EA170E" w:rsidRDefault="00EA170E">
      <w:pPr>
        <w:jc w:val="both"/>
        <w:rPr>
          <w:rFonts w:ascii="Arial" w:hAnsi="Arial" w:cs="Arial"/>
          <w:szCs w:val="26"/>
        </w:rPr>
      </w:pPr>
      <w:r w:rsidRPr="00EA170E">
        <w:rPr>
          <w:rFonts w:ascii="Arial" w:hAnsi="Arial" w:cs="Arial"/>
          <w:b/>
          <w:caps/>
          <w:noProof/>
          <w:szCs w:val="26"/>
          <w:lang w:eastAsia="ru-RU" w:bidi="ar-SA"/>
        </w:rPr>
        <w:lastRenderedPageBreak/>
        <w:pict>
          <v:rect id="Rectangle 11" o:spid="_x0000_s1031" style="position:absolute;left:0;text-align:left;margin-left:-7.8pt;margin-top:4.65pt;width:249.75pt;height:559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" strokecolor="red" strokeweight="3pt">
            <v:stroke linestyle="thinThin"/>
          </v:rect>
        </w:pict>
      </w:r>
    </w:p>
    <w:p w:rsidR="000A697A" w:rsidRPr="006B1D74" w:rsidRDefault="000A697A">
      <w:pPr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  <w:r w:rsidRPr="006B1D74">
        <w:rPr>
          <w:rFonts w:ascii="Arial" w:hAnsi="Arial" w:cs="Arial"/>
          <w:b/>
          <w:caps/>
          <w:color w:val="FF0000"/>
          <w:sz w:val="28"/>
          <w:szCs w:val="28"/>
        </w:rPr>
        <w:t>Суицид возможно предотвратить!</w:t>
      </w:r>
    </w:p>
    <w:p w:rsidR="000A697A" w:rsidRDefault="000A697A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0A697A" w:rsidRPr="00EA170E" w:rsidRDefault="000A697A" w:rsidP="00EA170E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Важно вовремя увидеть знаки эмоционального неблагополучия: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Высказывания о нежелании жить: «скоро все закончится…», «у вас больше не будет проблем со мной…», «все надоело, я никому не нужен…» и т.</w:t>
      </w:r>
      <w:r w:rsidR="00EA170E" w:rsidRPr="00EA170E">
        <w:rPr>
          <w:rFonts w:ascii="Arial" w:hAnsi="Arial" w:cs="Arial"/>
          <w:sz w:val="28"/>
          <w:szCs w:val="28"/>
        </w:rPr>
        <w:t xml:space="preserve"> </w:t>
      </w:r>
      <w:r w:rsidRPr="00EA170E">
        <w:rPr>
          <w:rFonts w:ascii="Arial" w:hAnsi="Arial" w:cs="Arial"/>
          <w:sz w:val="28"/>
          <w:szCs w:val="28"/>
        </w:rPr>
        <w:t>д.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Частые смены настроения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Изменения в привычном режиме питания, сна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Рассеянность, невозможность сосредоточиться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Стремление к уединению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Потеря интереса к любимым занятиям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Раздача значимых (ценных) для ребенка вещей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Пессимистические высказывания: «у меня ничего не получится», «я не смогу» и т.д.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Резкое снижение успеваемости, пропуски уроков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 xml:space="preserve">Употребление </w:t>
      </w:r>
      <w:proofErr w:type="spellStart"/>
      <w:r w:rsidRPr="00EA170E">
        <w:rPr>
          <w:rFonts w:ascii="Arial" w:hAnsi="Arial" w:cs="Arial"/>
          <w:sz w:val="28"/>
          <w:szCs w:val="28"/>
        </w:rPr>
        <w:t>психоактивных</w:t>
      </w:r>
      <w:proofErr w:type="spellEnd"/>
      <w:r w:rsidRPr="00EA170E">
        <w:rPr>
          <w:rFonts w:ascii="Arial" w:hAnsi="Arial" w:cs="Arial"/>
          <w:sz w:val="28"/>
          <w:szCs w:val="28"/>
        </w:rPr>
        <w:t xml:space="preserve"> веществ</w:t>
      </w:r>
    </w:p>
    <w:p w:rsidR="000A697A" w:rsidRPr="00EA170E" w:rsidRDefault="000A697A" w:rsidP="00EA170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 xml:space="preserve">Чрезмерный интерес к </w:t>
      </w:r>
      <w:r w:rsidR="00317CB2" w:rsidRPr="00EA170E">
        <w:rPr>
          <w:rFonts w:ascii="Arial" w:hAnsi="Arial" w:cs="Arial"/>
          <w:sz w:val="28"/>
          <w:szCs w:val="28"/>
        </w:rPr>
        <w:t xml:space="preserve">теме </w:t>
      </w:r>
      <w:r w:rsidRPr="00EA170E">
        <w:rPr>
          <w:rFonts w:ascii="Arial" w:hAnsi="Arial" w:cs="Arial"/>
          <w:sz w:val="28"/>
          <w:szCs w:val="28"/>
        </w:rPr>
        <w:t>смерти</w:t>
      </w:r>
    </w:p>
    <w:p w:rsidR="000A697A" w:rsidRPr="00EA170E" w:rsidRDefault="000A697A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4302EF" w:rsidRDefault="00EA170E">
      <w:pPr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 w:bidi="ar-SA"/>
        </w:rPr>
        <w:lastRenderedPageBreak/>
        <w:pict>
          <v:rect id="Rectangle 5" o:spid="_x0000_s1030" style="position:absolute;left:0;text-align:left;margin-left:-17.55pt;margin-top:.05pt;width:249.75pt;height:559.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" strokecolor="red" strokeweight="3pt">
            <v:stroke linestyle="thinThin"/>
          </v:rect>
        </w:pict>
      </w:r>
    </w:p>
    <w:p w:rsidR="000A697A" w:rsidRPr="006B1D74" w:rsidRDefault="000A697A">
      <w:pPr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6B1D74">
        <w:rPr>
          <w:rFonts w:ascii="Times New Roman" w:hAnsi="Times New Roman"/>
          <w:b/>
          <w:caps/>
          <w:color w:val="FF0000"/>
          <w:sz w:val="28"/>
          <w:szCs w:val="28"/>
        </w:rPr>
        <w:t xml:space="preserve">Если Вы </w:t>
      </w:r>
    </w:p>
    <w:p w:rsidR="000A697A" w:rsidRPr="006B1D74" w:rsidRDefault="000A697A">
      <w:pPr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6B1D74">
        <w:rPr>
          <w:rFonts w:ascii="Times New Roman" w:hAnsi="Times New Roman"/>
          <w:b/>
          <w:caps/>
          <w:color w:val="FF0000"/>
          <w:sz w:val="28"/>
          <w:szCs w:val="28"/>
        </w:rPr>
        <w:t>заметили признаки опасности нужно:</w:t>
      </w:r>
    </w:p>
    <w:p w:rsidR="000A697A" w:rsidRDefault="000A69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97A" w:rsidRPr="00EA170E" w:rsidRDefault="000A697A" w:rsidP="00EA170E">
      <w:pPr>
        <w:numPr>
          <w:ilvl w:val="0"/>
          <w:numId w:val="5"/>
        </w:numPr>
        <w:tabs>
          <w:tab w:val="left" w:pos="426"/>
        </w:tabs>
        <w:spacing w:before="120" w:line="276" w:lineRule="auto"/>
        <w:ind w:left="0" w:right="142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попытаться выяснить причины кризисного состояния ребенка</w:t>
      </w:r>
    </w:p>
    <w:p w:rsidR="000A697A" w:rsidRPr="00EA170E" w:rsidRDefault="000A697A" w:rsidP="00EA170E">
      <w:pPr>
        <w:numPr>
          <w:ilvl w:val="0"/>
          <w:numId w:val="5"/>
        </w:numPr>
        <w:tabs>
          <w:tab w:val="left" w:pos="426"/>
        </w:tabs>
        <w:spacing w:before="120" w:line="276" w:lineRule="auto"/>
        <w:ind w:left="0" w:right="142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окружить ребёнка вниманием и заботой</w:t>
      </w:r>
    </w:p>
    <w:p w:rsidR="006F1A13" w:rsidRPr="00EA170E" w:rsidRDefault="000A697A" w:rsidP="00EA170E">
      <w:pPr>
        <w:numPr>
          <w:ilvl w:val="0"/>
          <w:numId w:val="5"/>
        </w:numPr>
        <w:tabs>
          <w:tab w:val="left" w:pos="426"/>
        </w:tabs>
        <w:spacing w:before="120" w:line="276" w:lineRule="auto"/>
        <w:ind w:left="0" w:right="142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обратиться за помощью к психологу</w:t>
      </w:r>
    </w:p>
    <w:p w:rsidR="000A697A" w:rsidRPr="00EA170E" w:rsidRDefault="000A697A" w:rsidP="00EA170E">
      <w:pPr>
        <w:numPr>
          <w:ilvl w:val="0"/>
          <w:numId w:val="5"/>
        </w:numPr>
        <w:tabs>
          <w:tab w:val="left" w:pos="426"/>
        </w:tabs>
        <w:spacing w:before="120" w:line="276" w:lineRule="auto"/>
        <w:ind w:left="0" w:right="142" w:firstLine="0"/>
        <w:jc w:val="both"/>
        <w:rPr>
          <w:rFonts w:ascii="Arial" w:hAnsi="Arial" w:cs="Arial"/>
          <w:sz w:val="28"/>
          <w:szCs w:val="28"/>
        </w:rPr>
      </w:pPr>
      <w:r w:rsidRPr="00EA170E">
        <w:rPr>
          <w:rFonts w:ascii="Arial" w:hAnsi="Arial" w:cs="Arial"/>
          <w:sz w:val="28"/>
          <w:szCs w:val="28"/>
        </w:rPr>
        <w:t>в</w:t>
      </w:r>
      <w:r w:rsidR="004302EF" w:rsidRPr="00EA170E">
        <w:rPr>
          <w:rFonts w:ascii="Arial" w:hAnsi="Arial" w:cs="Arial"/>
          <w:sz w:val="28"/>
          <w:szCs w:val="28"/>
        </w:rPr>
        <w:t xml:space="preserve"> </w:t>
      </w:r>
      <w:r w:rsidRPr="00EA170E">
        <w:rPr>
          <w:rFonts w:ascii="Arial" w:hAnsi="Arial" w:cs="Arial"/>
          <w:sz w:val="28"/>
          <w:szCs w:val="28"/>
        </w:rPr>
        <w:t>случае</w:t>
      </w:r>
      <w:r w:rsidR="004302EF" w:rsidRPr="00EA170E">
        <w:rPr>
          <w:rFonts w:ascii="Arial" w:hAnsi="Arial" w:cs="Arial"/>
          <w:sz w:val="28"/>
          <w:szCs w:val="28"/>
        </w:rPr>
        <w:t xml:space="preserve"> </w:t>
      </w:r>
      <w:r w:rsidRPr="00EA170E">
        <w:rPr>
          <w:rFonts w:ascii="Arial" w:hAnsi="Arial" w:cs="Arial"/>
          <w:sz w:val="28"/>
          <w:szCs w:val="28"/>
        </w:rPr>
        <w:t>длительно</w:t>
      </w:r>
      <w:r w:rsidR="004302EF" w:rsidRPr="00EA170E">
        <w:rPr>
          <w:rFonts w:ascii="Arial" w:hAnsi="Arial" w:cs="Arial"/>
          <w:sz w:val="28"/>
          <w:szCs w:val="28"/>
        </w:rPr>
        <w:t xml:space="preserve"> </w:t>
      </w:r>
      <w:r w:rsidRPr="00EA170E">
        <w:rPr>
          <w:rFonts w:ascii="Arial" w:hAnsi="Arial" w:cs="Arial"/>
          <w:sz w:val="28"/>
          <w:szCs w:val="28"/>
        </w:rPr>
        <w:t>сохраняющихся признаков</w:t>
      </w:r>
      <w:r w:rsidR="000E7E9B" w:rsidRPr="00EA170E">
        <w:rPr>
          <w:rFonts w:ascii="Arial" w:hAnsi="Arial" w:cs="Arial"/>
          <w:sz w:val="28"/>
          <w:szCs w:val="28"/>
        </w:rPr>
        <w:t xml:space="preserve">, таких как </w:t>
      </w:r>
      <w:r w:rsidRPr="00EA170E">
        <w:rPr>
          <w:rFonts w:ascii="Arial" w:hAnsi="Arial" w:cs="Arial"/>
          <w:sz w:val="28"/>
          <w:szCs w:val="28"/>
        </w:rPr>
        <w:t>отсутстви</w:t>
      </w:r>
      <w:r w:rsidR="000E7E9B" w:rsidRPr="00EA170E">
        <w:rPr>
          <w:rFonts w:ascii="Arial" w:hAnsi="Arial" w:cs="Arial"/>
          <w:sz w:val="28"/>
          <w:szCs w:val="28"/>
        </w:rPr>
        <w:t>е</w:t>
      </w:r>
      <w:r w:rsidRPr="00EA170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A170E">
        <w:rPr>
          <w:rFonts w:ascii="Arial" w:hAnsi="Arial" w:cs="Arial"/>
          <w:sz w:val="28"/>
          <w:szCs w:val="28"/>
        </w:rPr>
        <w:t>интереса</w:t>
      </w:r>
      <w:proofErr w:type="gramEnd"/>
      <w:r w:rsidRPr="00EA170E">
        <w:rPr>
          <w:rFonts w:ascii="Arial" w:hAnsi="Arial" w:cs="Arial"/>
          <w:sz w:val="28"/>
          <w:szCs w:val="28"/>
        </w:rPr>
        <w:t xml:space="preserve"> к деятельности, плохо</w:t>
      </w:r>
      <w:r w:rsidR="000E7E9B" w:rsidRPr="00EA170E">
        <w:rPr>
          <w:rFonts w:ascii="Arial" w:hAnsi="Arial" w:cs="Arial"/>
          <w:sz w:val="28"/>
          <w:szCs w:val="28"/>
        </w:rPr>
        <w:t>е</w:t>
      </w:r>
      <w:r w:rsidRPr="00EA170E">
        <w:rPr>
          <w:rFonts w:ascii="Arial" w:hAnsi="Arial" w:cs="Arial"/>
          <w:sz w:val="28"/>
          <w:szCs w:val="28"/>
        </w:rPr>
        <w:t xml:space="preserve"> настроени</w:t>
      </w:r>
      <w:r w:rsidR="000E7E9B" w:rsidRPr="00EA170E">
        <w:rPr>
          <w:rFonts w:ascii="Arial" w:hAnsi="Arial" w:cs="Arial"/>
          <w:sz w:val="28"/>
          <w:szCs w:val="28"/>
        </w:rPr>
        <w:t>е</w:t>
      </w:r>
      <w:r w:rsidRPr="00EA170E">
        <w:rPr>
          <w:rFonts w:ascii="Arial" w:hAnsi="Arial" w:cs="Arial"/>
          <w:sz w:val="28"/>
          <w:szCs w:val="28"/>
        </w:rPr>
        <w:t>, изменени</w:t>
      </w:r>
      <w:r w:rsidR="000E7E9B" w:rsidRPr="00EA170E">
        <w:rPr>
          <w:rFonts w:ascii="Arial" w:hAnsi="Arial" w:cs="Arial"/>
          <w:sz w:val="28"/>
          <w:szCs w:val="28"/>
        </w:rPr>
        <w:t>е</w:t>
      </w:r>
      <w:r w:rsidRPr="00EA170E">
        <w:rPr>
          <w:rFonts w:ascii="Arial" w:hAnsi="Arial" w:cs="Arial"/>
          <w:sz w:val="28"/>
          <w:szCs w:val="28"/>
        </w:rPr>
        <w:t xml:space="preserve"> сна, аппетита</w:t>
      </w:r>
      <w:r w:rsidR="000E7E9B" w:rsidRPr="00EA170E">
        <w:rPr>
          <w:rFonts w:ascii="Arial" w:hAnsi="Arial" w:cs="Arial"/>
          <w:sz w:val="28"/>
          <w:szCs w:val="28"/>
        </w:rPr>
        <w:t>, необходимо</w:t>
      </w:r>
      <w:r w:rsidRPr="00EA170E">
        <w:rPr>
          <w:rFonts w:ascii="Arial" w:hAnsi="Arial" w:cs="Arial"/>
          <w:sz w:val="28"/>
          <w:szCs w:val="28"/>
        </w:rPr>
        <w:t xml:space="preserve"> обратиться за помощью к психиатру, психотерапевту</w:t>
      </w:r>
    </w:p>
    <w:p w:rsidR="004302EF" w:rsidRDefault="00EA1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115570</wp:posOffset>
            </wp:positionV>
            <wp:extent cx="2638425" cy="1790065"/>
            <wp:effectExtent l="19050" t="0" r="9525" b="0"/>
            <wp:wrapNone/>
            <wp:docPr id="5" name="Рисунок 4" descr="С МАМО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 МАМОЙ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2EF" w:rsidRDefault="004302EF">
      <w:pPr>
        <w:jc w:val="both"/>
        <w:rPr>
          <w:rFonts w:ascii="Times New Roman" w:hAnsi="Times New Roman"/>
          <w:sz w:val="28"/>
          <w:szCs w:val="28"/>
        </w:rPr>
      </w:pPr>
    </w:p>
    <w:p w:rsidR="004302EF" w:rsidRDefault="004302EF">
      <w:pPr>
        <w:jc w:val="both"/>
        <w:rPr>
          <w:rFonts w:ascii="Times New Roman" w:hAnsi="Times New Roman"/>
          <w:sz w:val="28"/>
          <w:szCs w:val="28"/>
        </w:rPr>
      </w:pPr>
    </w:p>
    <w:p w:rsidR="000A697A" w:rsidRDefault="002D6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902970</wp:posOffset>
            </wp:positionH>
            <wp:positionV relativeFrom="page">
              <wp:posOffset>8964930</wp:posOffset>
            </wp:positionV>
            <wp:extent cx="2371725" cy="1616710"/>
            <wp:effectExtent l="0" t="0" r="9525" b="254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6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A697A" w:rsidRDefault="000A69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97A" w:rsidRDefault="000A697A">
      <w:pPr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242F9" w:rsidRDefault="000A697A" w:rsidP="0083649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column"/>
      </w:r>
    </w:p>
    <w:p w:rsidR="000A697A" w:rsidRDefault="00AA44DC" w:rsidP="00836492">
      <w:pPr>
        <w:jc w:val="center"/>
        <w:rPr>
          <w:rFonts w:ascii="Arial Narrow" w:hAnsi="Arial Narrow" w:cs="Times New Roman"/>
          <w:b/>
          <w:color w:val="7030A0"/>
          <w:kern w:val="24"/>
          <w:sz w:val="28"/>
          <w:szCs w:val="28"/>
          <w:u w:val="single"/>
        </w:rPr>
      </w:pPr>
      <w:r w:rsidRPr="00AA44DC">
        <w:rPr>
          <w:rFonts w:ascii="Mistral" w:hAnsi="Mistral" w:cs="Times New Roman"/>
          <w:b/>
          <w:caps/>
          <w:noProof/>
          <w:color w:val="FF0000"/>
          <w:sz w:val="32"/>
          <w:szCs w:val="32"/>
          <w:u w:val="single"/>
          <w:lang w:eastAsia="ru-RU" w:bidi="ar-SA"/>
        </w:rPr>
        <w:pict>
          <v:rect id="Rectangle 7" o:spid="_x0000_s1029" style="position:absolute;left:0;text-align:left;margin-left:-2.55pt;margin-top:-14.55pt;width:249.75pt;height:56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  <w:r w:rsidR="000A697A" w:rsidRPr="006B1D74">
        <w:rPr>
          <w:rFonts w:ascii="Arial Narrow" w:hAnsi="Arial Narrow" w:cs="Times New Roman"/>
          <w:b/>
          <w:color w:val="7030A0"/>
          <w:kern w:val="24"/>
          <w:sz w:val="28"/>
          <w:szCs w:val="28"/>
          <w:u w:val="single"/>
        </w:rPr>
        <w:t>В беседе с ребенком важно:</w:t>
      </w:r>
    </w:p>
    <w:p w:rsidR="00EA170E" w:rsidRPr="00EA170E" w:rsidRDefault="00EA170E" w:rsidP="00836492">
      <w:pPr>
        <w:jc w:val="center"/>
        <w:rPr>
          <w:rFonts w:ascii="Arial Narrow" w:hAnsi="Arial Narrow" w:cs="Times New Roman"/>
          <w:b/>
          <w:color w:val="7030A0"/>
          <w:kern w:val="24"/>
          <w:sz w:val="16"/>
          <w:szCs w:val="16"/>
          <w:u w:val="single"/>
        </w:rPr>
      </w:pPr>
    </w:p>
    <w:p w:rsidR="000A697A" w:rsidRPr="00EA170E" w:rsidRDefault="000A697A" w:rsidP="00EA170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284" w:hanging="284"/>
        <w:jc w:val="both"/>
        <w:rPr>
          <w:rFonts w:ascii="Arial" w:hAnsi="Arial" w:cs="Arial"/>
          <w:kern w:val="24"/>
          <w:szCs w:val="28"/>
        </w:rPr>
      </w:pPr>
      <w:r w:rsidRPr="00EA170E">
        <w:rPr>
          <w:rFonts w:ascii="Arial" w:hAnsi="Arial" w:cs="Arial"/>
          <w:kern w:val="24"/>
          <w:szCs w:val="28"/>
        </w:rPr>
        <w:t>внимательно слушать, так как дети очень часто страдают от одиночества и невозможности излить перед кем-то свою душу;</w:t>
      </w:r>
    </w:p>
    <w:p w:rsidR="000A697A" w:rsidRPr="00EA170E" w:rsidRDefault="000A697A" w:rsidP="00EA170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284" w:hanging="284"/>
        <w:jc w:val="both"/>
        <w:rPr>
          <w:rFonts w:ascii="Arial" w:hAnsi="Arial" w:cs="Arial"/>
          <w:kern w:val="24"/>
          <w:szCs w:val="28"/>
        </w:rPr>
      </w:pPr>
      <w:r w:rsidRPr="00EA170E">
        <w:rPr>
          <w:rFonts w:ascii="Arial" w:hAnsi="Arial" w:cs="Arial"/>
          <w:kern w:val="24"/>
          <w:szCs w:val="28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0A697A" w:rsidRPr="00EA170E" w:rsidRDefault="000A697A" w:rsidP="00EA170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284" w:hanging="284"/>
        <w:jc w:val="both"/>
        <w:rPr>
          <w:rFonts w:ascii="Arial" w:hAnsi="Arial" w:cs="Arial"/>
          <w:kern w:val="24"/>
          <w:szCs w:val="28"/>
        </w:rPr>
      </w:pPr>
      <w:r w:rsidRPr="00EA170E">
        <w:rPr>
          <w:rFonts w:ascii="Arial" w:hAnsi="Arial" w:cs="Arial"/>
          <w:kern w:val="24"/>
          <w:szCs w:val="28"/>
        </w:rPr>
        <w:t>не выражать удивления от услышанного и не осуждать ребенка за любые, самые шокирующие высказывания;</w:t>
      </w:r>
    </w:p>
    <w:p w:rsidR="000A697A" w:rsidRPr="00EA170E" w:rsidRDefault="000A697A" w:rsidP="00EA170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284" w:hanging="284"/>
        <w:jc w:val="both"/>
        <w:rPr>
          <w:rFonts w:ascii="Arial" w:hAnsi="Arial" w:cs="Arial"/>
          <w:kern w:val="24"/>
          <w:szCs w:val="28"/>
        </w:rPr>
      </w:pPr>
      <w:r w:rsidRPr="00EA170E">
        <w:rPr>
          <w:rFonts w:ascii="Arial" w:hAnsi="Arial" w:cs="Arial"/>
          <w:kern w:val="24"/>
          <w:szCs w:val="28"/>
        </w:rPr>
        <w:t xml:space="preserve">не спорить и не настаивать на том, что его беда ничтожна, ему живется лучше других, поскольку высказывания типа «у вех есть такие же проблемы» заставляют ребенка ощущать себя еще </w:t>
      </w:r>
      <w:proofErr w:type="gramStart"/>
      <w:r w:rsidRPr="00EA170E">
        <w:rPr>
          <w:rFonts w:ascii="Arial" w:hAnsi="Arial" w:cs="Arial"/>
          <w:kern w:val="24"/>
          <w:szCs w:val="28"/>
        </w:rPr>
        <w:t>более ненужным</w:t>
      </w:r>
      <w:proofErr w:type="gramEnd"/>
      <w:r w:rsidRPr="00EA170E">
        <w:rPr>
          <w:rFonts w:ascii="Arial" w:hAnsi="Arial" w:cs="Arial"/>
          <w:kern w:val="24"/>
          <w:szCs w:val="28"/>
        </w:rPr>
        <w:t xml:space="preserve"> и бесполезным;</w:t>
      </w:r>
    </w:p>
    <w:p w:rsidR="000A697A" w:rsidRPr="00EA170E" w:rsidRDefault="000A697A" w:rsidP="00EA170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284" w:hanging="284"/>
        <w:jc w:val="both"/>
        <w:rPr>
          <w:rFonts w:ascii="Arial" w:hAnsi="Arial" w:cs="Arial"/>
          <w:kern w:val="24"/>
          <w:szCs w:val="28"/>
        </w:rPr>
      </w:pPr>
      <w:r w:rsidRPr="00EA170E">
        <w:rPr>
          <w:rFonts w:ascii="Arial" w:hAnsi="Arial" w:cs="Arial"/>
          <w:kern w:val="24"/>
          <w:szCs w:val="28"/>
        </w:rPr>
        <w:t>постараться изменить романтическо-</w:t>
      </w:r>
      <w:r w:rsidR="006F1A13" w:rsidRPr="00EA170E">
        <w:rPr>
          <w:rFonts w:ascii="Arial" w:hAnsi="Arial" w:cs="Arial"/>
          <w:kern w:val="24"/>
          <w:szCs w:val="28"/>
        </w:rPr>
        <w:t xml:space="preserve">трагедийный </w:t>
      </w:r>
      <w:r w:rsidRPr="00EA170E">
        <w:rPr>
          <w:rFonts w:ascii="Arial" w:hAnsi="Arial" w:cs="Arial"/>
          <w:kern w:val="24"/>
          <w:szCs w:val="28"/>
        </w:rPr>
        <w:t>ореол представлений о собственной смерти;</w:t>
      </w:r>
    </w:p>
    <w:p w:rsidR="000A697A" w:rsidRPr="00EA170E" w:rsidRDefault="000A697A" w:rsidP="00EA170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284" w:hanging="284"/>
        <w:jc w:val="both"/>
        <w:rPr>
          <w:rFonts w:ascii="Arial" w:hAnsi="Arial" w:cs="Arial"/>
          <w:kern w:val="24"/>
          <w:szCs w:val="28"/>
        </w:rPr>
      </w:pPr>
      <w:r w:rsidRPr="00EA170E">
        <w:rPr>
          <w:rFonts w:ascii="Arial" w:hAnsi="Arial" w:cs="Arial"/>
          <w:kern w:val="24"/>
          <w:szCs w:val="28"/>
        </w:rPr>
        <w:t xml:space="preserve">не предлагать </w:t>
      </w:r>
      <w:r w:rsidR="006F1A13" w:rsidRPr="00EA170E">
        <w:rPr>
          <w:rFonts w:ascii="Arial" w:hAnsi="Arial" w:cs="Arial"/>
          <w:kern w:val="24"/>
          <w:szCs w:val="28"/>
        </w:rPr>
        <w:t xml:space="preserve">неоправданных </w:t>
      </w:r>
      <w:r w:rsidRPr="00EA170E">
        <w:rPr>
          <w:rFonts w:ascii="Arial" w:hAnsi="Arial" w:cs="Arial"/>
          <w:kern w:val="24"/>
          <w:szCs w:val="28"/>
        </w:rPr>
        <w:t>утешений, поскольку ребенок зачастую не способен принять советы, но подчеркнуть временный характер проблемы;</w:t>
      </w:r>
    </w:p>
    <w:p w:rsidR="000A697A" w:rsidRPr="00BF4858" w:rsidRDefault="000A697A" w:rsidP="00EA170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EA170E">
        <w:rPr>
          <w:rFonts w:ascii="Arial" w:hAnsi="Arial" w:cs="Arial"/>
          <w:kern w:val="24"/>
          <w:szCs w:val="28"/>
        </w:rPr>
        <w:t xml:space="preserve">одновременно стремиться вселить в ребенка надежду, которая, однако, должна быть реалистичной, попытаться </w:t>
      </w:r>
      <w:r w:rsidR="006F1A13" w:rsidRPr="00EA170E">
        <w:rPr>
          <w:rFonts w:ascii="Arial" w:hAnsi="Arial" w:cs="Arial"/>
          <w:kern w:val="24"/>
          <w:szCs w:val="28"/>
        </w:rPr>
        <w:t xml:space="preserve">привести </w:t>
      </w:r>
      <w:r w:rsidRPr="00EA170E">
        <w:rPr>
          <w:rFonts w:ascii="Arial" w:hAnsi="Arial" w:cs="Arial"/>
          <w:kern w:val="24"/>
          <w:szCs w:val="28"/>
        </w:rPr>
        <w:t xml:space="preserve">конструктивные способы </w:t>
      </w:r>
      <w:proofErr w:type="gramStart"/>
      <w:r w:rsidRPr="00EA170E">
        <w:rPr>
          <w:rFonts w:ascii="Arial" w:hAnsi="Arial" w:cs="Arial"/>
          <w:kern w:val="24"/>
          <w:szCs w:val="28"/>
        </w:rPr>
        <w:t>решения проблемной ситуации</w:t>
      </w:r>
      <w:proofErr w:type="gramEnd"/>
    </w:p>
    <w:p w:rsidR="000A697A" w:rsidRDefault="000A697A">
      <w:pPr>
        <w:spacing w:line="360" w:lineRule="auto"/>
        <w:jc w:val="center"/>
        <w:rPr>
          <w:sz w:val="36"/>
          <w:szCs w:val="36"/>
        </w:rPr>
      </w:pPr>
    </w:p>
    <w:p w:rsidR="00834E10" w:rsidRDefault="00AA44DC">
      <w:pPr>
        <w:spacing w:line="360" w:lineRule="auto"/>
        <w:jc w:val="center"/>
        <w:rPr>
          <w:rFonts w:ascii="Mistral" w:hAnsi="Mistral" w:cs="Times New Roman"/>
          <w:b/>
          <w:caps/>
          <w:color w:val="FF0000"/>
          <w:sz w:val="32"/>
          <w:szCs w:val="32"/>
          <w:u w:val="single"/>
        </w:rPr>
      </w:pPr>
      <w:r>
        <w:rPr>
          <w:rFonts w:ascii="Mistral" w:hAnsi="Mistral" w:cs="Times New Roman"/>
          <w:b/>
          <w:caps/>
          <w:noProof/>
          <w:color w:val="FF0000"/>
          <w:sz w:val="32"/>
          <w:szCs w:val="32"/>
          <w:u w:val="single"/>
          <w:lang w:eastAsia="ru-RU" w:bidi="ar-SA"/>
        </w:rPr>
        <w:lastRenderedPageBreak/>
        <w:pict>
          <v:rect id="Rectangle 6" o:spid="_x0000_s1028" style="position:absolute;left:0;text-align:left;margin-left:-8.7pt;margin-top:1.55pt;width:249.75pt;height:561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" strokecolor="red" strokeweight="3pt">
            <v:stroke linestyle="thinThin"/>
          </v:rect>
        </w:pict>
      </w:r>
    </w:p>
    <w:p w:rsidR="00317CB2" w:rsidRDefault="000A697A">
      <w:pPr>
        <w:spacing w:line="360" w:lineRule="auto"/>
        <w:jc w:val="center"/>
        <w:rPr>
          <w:rFonts w:ascii="Mistral" w:hAnsi="Mistral" w:cs="Times New Roman"/>
          <w:b/>
          <w:caps/>
          <w:color w:val="FF0000"/>
          <w:sz w:val="32"/>
          <w:szCs w:val="32"/>
          <w:u w:val="single"/>
        </w:rPr>
      </w:pPr>
      <w:r w:rsidRPr="006B1D74">
        <w:rPr>
          <w:rFonts w:ascii="Mistral" w:hAnsi="Mistral" w:cs="Times New Roman"/>
          <w:b/>
          <w:caps/>
          <w:color w:val="FF0000"/>
          <w:sz w:val="32"/>
          <w:szCs w:val="32"/>
          <w:u w:val="single"/>
        </w:rPr>
        <w:t xml:space="preserve">Куда можно обратиться </w:t>
      </w:r>
    </w:p>
    <w:p w:rsidR="000A697A" w:rsidRPr="006B1D74" w:rsidRDefault="000A697A">
      <w:pPr>
        <w:spacing w:line="360" w:lineRule="auto"/>
        <w:jc w:val="center"/>
        <w:rPr>
          <w:rFonts w:ascii="Mistral" w:hAnsi="Mistral" w:cs="Times New Roman"/>
          <w:b/>
          <w:caps/>
          <w:color w:val="FF0000"/>
          <w:sz w:val="32"/>
          <w:szCs w:val="32"/>
          <w:u w:val="single"/>
        </w:rPr>
      </w:pPr>
      <w:r w:rsidRPr="006B1D74">
        <w:rPr>
          <w:rFonts w:ascii="Mistral" w:hAnsi="Mistral" w:cs="Times New Roman"/>
          <w:b/>
          <w:caps/>
          <w:color w:val="FF0000"/>
          <w:sz w:val="32"/>
          <w:szCs w:val="32"/>
          <w:u w:val="single"/>
        </w:rPr>
        <w:t>за помощью:</w:t>
      </w:r>
    </w:p>
    <w:p w:rsidR="00E433F8" w:rsidRDefault="00E433F8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E433F8" w:rsidRDefault="00E433F8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E433F8" w:rsidRDefault="00E433F8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A697A" w:rsidRPr="00EA170E" w:rsidRDefault="000A697A">
      <w:pPr>
        <w:ind w:firstLine="284"/>
        <w:jc w:val="center"/>
        <w:rPr>
          <w:rFonts w:ascii="Arial" w:hAnsi="Arial" w:cs="Arial"/>
          <w:sz w:val="26"/>
          <w:szCs w:val="26"/>
        </w:rPr>
      </w:pPr>
      <w:r w:rsidRPr="00EA170E">
        <w:rPr>
          <w:rFonts w:ascii="Arial" w:hAnsi="Arial" w:cs="Arial"/>
          <w:sz w:val="26"/>
          <w:szCs w:val="26"/>
        </w:rPr>
        <w:t xml:space="preserve">ГОБОУ «Новгородский областной психологический центр </w:t>
      </w:r>
      <w:proofErr w:type="spellStart"/>
      <w:r w:rsidRPr="00EA170E">
        <w:rPr>
          <w:rFonts w:ascii="Arial" w:hAnsi="Arial" w:cs="Arial"/>
          <w:sz w:val="26"/>
          <w:szCs w:val="26"/>
        </w:rPr>
        <w:t>психолого-медико-социального</w:t>
      </w:r>
      <w:proofErr w:type="spellEnd"/>
      <w:r w:rsidRPr="00EA170E">
        <w:rPr>
          <w:rFonts w:ascii="Arial" w:hAnsi="Arial" w:cs="Arial"/>
          <w:sz w:val="26"/>
          <w:szCs w:val="26"/>
        </w:rPr>
        <w:t xml:space="preserve"> сопровождения»</w:t>
      </w:r>
    </w:p>
    <w:p w:rsidR="003E3B16" w:rsidRPr="00EA170E" w:rsidRDefault="000A697A">
      <w:pPr>
        <w:ind w:firstLine="284"/>
        <w:jc w:val="center"/>
        <w:rPr>
          <w:rFonts w:ascii="Arial" w:hAnsi="Arial" w:cs="Arial"/>
          <w:sz w:val="26"/>
          <w:szCs w:val="26"/>
        </w:rPr>
      </w:pPr>
      <w:r w:rsidRPr="00EA170E">
        <w:rPr>
          <w:rFonts w:ascii="Arial" w:hAnsi="Arial" w:cs="Arial"/>
          <w:sz w:val="26"/>
          <w:szCs w:val="26"/>
        </w:rPr>
        <w:t xml:space="preserve">Адрес: </w:t>
      </w:r>
      <w:proofErr w:type="gramStart"/>
      <w:r w:rsidRPr="00EA170E">
        <w:rPr>
          <w:rFonts w:ascii="Arial" w:hAnsi="Arial" w:cs="Arial"/>
          <w:sz w:val="26"/>
          <w:szCs w:val="26"/>
        </w:rPr>
        <w:t>г</w:t>
      </w:r>
      <w:proofErr w:type="gramEnd"/>
      <w:r w:rsidRPr="00EA170E">
        <w:rPr>
          <w:rFonts w:ascii="Arial" w:hAnsi="Arial" w:cs="Arial"/>
          <w:sz w:val="26"/>
          <w:szCs w:val="26"/>
        </w:rPr>
        <w:t>. Великий Новгород,</w:t>
      </w:r>
    </w:p>
    <w:p w:rsidR="000A697A" w:rsidRPr="00EA170E" w:rsidRDefault="000A697A">
      <w:pPr>
        <w:ind w:firstLine="284"/>
        <w:jc w:val="center"/>
        <w:rPr>
          <w:rFonts w:ascii="Arial" w:hAnsi="Arial" w:cs="Arial"/>
          <w:sz w:val="26"/>
          <w:szCs w:val="26"/>
        </w:rPr>
      </w:pPr>
      <w:r w:rsidRPr="00EA170E">
        <w:rPr>
          <w:rFonts w:ascii="Arial" w:hAnsi="Arial" w:cs="Arial"/>
          <w:sz w:val="26"/>
          <w:szCs w:val="26"/>
        </w:rPr>
        <w:t>ул.</w:t>
      </w:r>
      <w:r w:rsidR="003E3B16" w:rsidRPr="00EA170E">
        <w:rPr>
          <w:rFonts w:ascii="Arial" w:hAnsi="Arial" w:cs="Arial"/>
          <w:sz w:val="26"/>
          <w:szCs w:val="26"/>
        </w:rPr>
        <w:t xml:space="preserve"> </w:t>
      </w:r>
      <w:r w:rsidRPr="00EA170E">
        <w:rPr>
          <w:rFonts w:ascii="Arial" w:hAnsi="Arial" w:cs="Arial"/>
          <w:sz w:val="26"/>
          <w:szCs w:val="26"/>
        </w:rPr>
        <w:t>Большая Конюшенная, д.7</w:t>
      </w:r>
    </w:p>
    <w:p w:rsidR="000A697A" w:rsidRPr="00EA170E" w:rsidRDefault="000A697A">
      <w:pPr>
        <w:ind w:firstLine="284"/>
        <w:jc w:val="center"/>
        <w:rPr>
          <w:rFonts w:ascii="Arial" w:hAnsi="Arial" w:cs="Arial"/>
          <w:b/>
          <w:sz w:val="26"/>
          <w:szCs w:val="26"/>
        </w:rPr>
      </w:pPr>
      <w:r w:rsidRPr="00EA170E">
        <w:rPr>
          <w:rFonts w:ascii="Arial" w:hAnsi="Arial" w:cs="Arial"/>
          <w:b/>
          <w:sz w:val="26"/>
          <w:szCs w:val="26"/>
        </w:rPr>
        <w:t>тел. 77-32-50</w:t>
      </w:r>
    </w:p>
    <w:p w:rsidR="000A697A" w:rsidRPr="00EA170E" w:rsidRDefault="000A697A">
      <w:pPr>
        <w:ind w:firstLine="284"/>
        <w:jc w:val="center"/>
        <w:rPr>
          <w:rFonts w:ascii="Arial" w:hAnsi="Arial" w:cs="Arial"/>
          <w:sz w:val="26"/>
          <w:szCs w:val="26"/>
        </w:rPr>
      </w:pPr>
    </w:p>
    <w:p w:rsidR="000A697A" w:rsidRPr="00EA170E" w:rsidRDefault="000A697A">
      <w:pPr>
        <w:ind w:firstLine="284"/>
        <w:jc w:val="center"/>
        <w:rPr>
          <w:rFonts w:ascii="Arial" w:hAnsi="Arial" w:cs="Arial"/>
          <w:sz w:val="26"/>
          <w:szCs w:val="26"/>
        </w:rPr>
      </w:pPr>
    </w:p>
    <w:p w:rsidR="00E433F8" w:rsidRPr="00EA170E" w:rsidRDefault="00E433F8">
      <w:pPr>
        <w:ind w:firstLine="284"/>
        <w:jc w:val="center"/>
        <w:rPr>
          <w:rFonts w:ascii="Arial" w:hAnsi="Arial" w:cs="Arial"/>
          <w:sz w:val="26"/>
          <w:szCs w:val="26"/>
        </w:rPr>
      </w:pPr>
    </w:p>
    <w:p w:rsidR="00E433F8" w:rsidRPr="00EA170E" w:rsidRDefault="00E433F8">
      <w:pPr>
        <w:ind w:firstLine="284"/>
        <w:jc w:val="center"/>
        <w:rPr>
          <w:rFonts w:ascii="Arial" w:hAnsi="Arial" w:cs="Arial"/>
          <w:sz w:val="26"/>
          <w:szCs w:val="26"/>
        </w:rPr>
      </w:pPr>
    </w:p>
    <w:p w:rsidR="00317CB2" w:rsidRPr="00EA170E" w:rsidRDefault="000A697A">
      <w:pPr>
        <w:ind w:firstLine="284"/>
        <w:jc w:val="center"/>
        <w:rPr>
          <w:rFonts w:ascii="Arial" w:hAnsi="Arial" w:cs="Arial"/>
          <w:sz w:val="26"/>
          <w:szCs w:val="26"/>
        </w:rPr>
      </w:pPr>
      <w:r w:rsidRPr="00EA170E">
        <w:rPr>
          <w:rFonts w:ascii="Arial" w:hAnsi="Arial" w:cs="Arial"/>
          <w:sz w:val="26"/>
          <w:szCs w:val="26"/>
        </w:rPr>
        <w:t xml:space="preserve">Общероссийский </w:t>
      </w:r>
      <w:r w:rsidR="00317CB2" w:rsidRPr="00EA170E">
        <w:rPr>
          <w:rFonts w:ascii="Arial" w:hAnsi="Arial" w:cs="Arial"/>
          <w:sz w:val="26"/>
          <w:szCs w:val="26"/>
        </w:rPr>
        <w:t xml:space="preserve">детский </w:t>
      </w:r>
    </w:p>
    <w:p w:rsidR="000A697A" w:rsidRPr="00EA170E" w:rsidRDefault="000A697A">
      <w:pPr>
        <w:ind w:firstLine="284"/>
        <w:jc w:val="center"/>
        <w:rPr>
          <w:rFonts w:ascii="Arial" w:hAnsi="Arial" w:cs="Arial"/>
          <w:sz w:val="26"/>
          <w:szCs w:val="26"/>
        </w:rPr>
      </w:pPr>
      <w:r w:rsidRPr="00EA170E">
        <w:rPr>
          <w:rFonts w:ascii="Arial" w:hAnsi="Arial" w:cs="Arial"/>
          <w:sz w:val="26"/>
          <w:szCs w:val="26"/>
        </w:rPr>
        <w:t xml:space="preserve">телефон доверия: </w:t>
      </w:r>
    </w:p>
    <w:p w:rsidR="00317CB2" w:rsidRPr="00EA170E" w:rsidRDefault="000A697A">
      <w:pPr>
        <w:ind w:firstLine="284"/>
        <w:jc w:val="center"/>
        <w:rPr>
          <w:rFonts w:ascii="Arial" w:hAnsi="Arial" w:cs="Arial"/>
          <w:b/>
          <w:sz w:val="26"/>
          <w:szCs w:val="26"/>
        </w:rPr>
      </w:pPr>
      <w:r w:rsidRPr="00EA170E">
        <w:rPr>
          <w:rFonts w:ascii="Arial" w:hAnsi="Arial" w:cs="Arial"/>
          <w:b/>
          <w:sz w:val="26"/>
          <w:szCs w:val="26"/>
        </w:rPr>
        <w:t>8-800-2000-122</w:t>
      </w:r>
    </w:p>
    <w:p w:rsidR="000A697A" w:rsidRDefault="000A697A" w:rsidP="00E433F8">
      <w:pPr>
        <w:jc w:val="center"/>
        <w:rPr>
          <w:rFonts w:ascii="Times New Roman" w:hAnsi="Times New Roman"/>
          <w:b/>
          <w:sz w:val="26"/>
          <w:szCs w:val="26"/>
        </w:rPr>
      </w:pPr>
      <w:r w:rsidRPr="00EA170E">
        <w:rPr>
          <w:rFonts w:ascii="Arial" w:hAnsi="Arial" w:cs="Arial"/>
          <w:b/>
          <w:sz w:val="26"/>
          <w:szCs w:val="26"/>
        </w:rPr>
        <w:t xml:space="preserve"> (</w:t>
      </w:r>
      <w:r w:rsidRPr="00EA170E">
        <w:rPr>
          <w:rFonts w:ascii="Arial" w:hAnsi="Arial" w:cs="Arial"/>
          <w:b/>
          <w:caps/>
          <w:kern w:val="26"/>
          <w:sz w:val="26"/>
          <w:szCs w:val="26"/>
        </w:rPr>
        <w:t>круглосуточно</w:t>
      </w:r>
      <w:r w:rsidR="00317CB2" w:rsidRPr="00EA170E">
        <w:rPr>
          <w:rFonts w:ascii="Arial" w:hAnsi="Arial" w:cs="Arial"/>
          <w:b/>
          <w:caps/>
          <w:kern w:val="26"/>
          <w:sz w:val="26"/>
          <w:szCs w:val="26"/>
        </w:rPr>
        <w:t>, бесплатно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0A697A" w:rsidRDefault="000A697A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0A697A" w:rsidRDefault="00AA44DC" w:rsidP="003B765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4DC">
        <w:rPr>
          <w:rFonts w:ascii="Mistral" w:hAnsi="Mistral" w:cs="Times New Roman"/>
          <w:b/>
          <w:caps/>
          <w:noProof/>
          <w:color w:val="FF0000"/>
          <w:sz w:val="32"/>
          <w:szCs w:val="32"/>
          <w:u w:val="single"/>
          <w:lang w:eastAsia="ru-RU" w:bidi="ar-SA"/>
        </w:rPr>
        <w:pict>
          <v:rect id="Rectangle 9" o:spid="_x0000_s1027" style="position:absolute;left:0;text-align:left;margin-left:269.7pt;margin-top:-355.25pt;width:249.75pt;height:56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" strokecolor="red" strokeweight="3pt">
            <v:stroke linestyle="thinThin"/>
          </v:rect>
        </w:pict>
      </w:r>
      <w:r w:rsidR="000A697A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br w:type="column"/>
      </w:r>
    </w:p>
    <w:p w:rsidR="000A697A" w:rsidRDefault="000A697A" w:rsidP="00836492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97A" w:rsidRDefault="000A697A" w:rsidP="00836492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34E10" w:rsidRDefault="00834E10" w:rsidP="00836492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97A" w:rsidRDefault="000A697A" w:rsidP="00836492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97A" w:rsidRPr="0089300F" w:rsidRDefault="000A697A" w:rsidP="00836492">
      <w:pPr>
        <w:spacing w:line="360" w:lineRule="auto"/>
        <w:jc w:val="center"/>
        <w:rPr>
          <w:rFonts w:ascii="Mistral" w:hAnsi="Mistral" w:cs="Times New Roman"/>
          <w:b/>
          <w:caps/>
          <w:sz w:val="36"/>
          <w:szCs w:val="36"/>
        </w:rPr>
      </w:pPr>
      <w:r w:rsidRPr="0089300F">
        <w:rPr>
          <w:rFonts w:ascii="Mistral" w:hAnsi="Mistral" w:cs="Times New Roman"/>
          <w:b/>
          <w:caps/>
          <w:sz w:val="36"/>
          <w:szCs w:val="36"/>
        </w:rPr>
        <w:t xml:space="preserve">пАМЯТКА ДЛЯ РОДИТЕЛЕЙ </w:t>
      </w:r>
    </w:p>
    <w:p w:rsidR="000A697A" w:rsidRDefault="000A697A" w:rsidP="00836492">
      <w:pPr>
        <w:spacing w:line="360" w:lineRule="auto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0E2ED2" w:rsidRDefault="000A697A" w:rsidP="000E2ED2">
      <w:pPr>
        <w:spacing w:line="360" w:lineRule="auto"/>
        <w:rPr>
          <w:rFonts w:ascii="Mistral" w:hAnsi="Mistral" w:cs="Times New Roman"/>
          <w:b/>
          <w:caps/>
          <w:color w:val="FF0000"/>
          <w:kern w:val="44"/>
          <w:sz w:val="56"/>
          <w:szCs w:val="56"/>
        </w:rPr>
      </w:pPr>
      <w:r w:rsidRPr="00955C91">
        <w:rPr>
          <w:rFonts w:ascii="Mistral" w:hAnsi="Mistral" w:cs="Times New Roman"/>
          <w:b/>
          <w:caps/>
          <w:color w:val="FF0000"/>
          <w:kern w:val="44"/>
          <w:sz w:val="56"/>
          <w:szCs w:val="56"/>
          <w:u w:val="single"/>
        </w:rPr>
        <w:t>«сОХРАНИм</w:t>
      </w:r>
      <w:r w:rsidR="00F70E0F">
        <w:rPr>
          <w:rFonts w:ascii="Mistral" w:hAnsi="Mistral" w:cs="Times New Roman"/>
          <w:b/>
          <w:caps/>
          <w:color w:val="FF0000"/>
          <w:kern w:val="44"/>
          <w:sz w:val="56"/>
          <w:szCs w:val="56"/>
          <w:u w:val="single"/>
        </w:rPr>
        <w:t xml:space="preserve"> </w:t>
      </w:r>
      <w:r w:rsidRPr="00955C91">
        <w:rPr>
          <w:rFonts w:ascii="Mistral" w:hAnsi="Mistral" w:cs="Times New Roman"/>
          <w:b/>
          <w:caps/>
          <w:color w:val="FF0000"/>
          <w:kern w:val="44"/>
          <w:sz w:val="56"/>
          <w:szCs w:val="56"/>
        </w:rPr>
        <w:t xml:space="preserve"> </w:t>
      </w:r>
    </w:p>
    <w:p w:rsidR="000E2ED2" w:rsidRDefault="00F70E0F" w:rsidP="000E2ED2">
      <w:pPr>
        <w:spacing w:line="360" w:lineRule="auto"/>
        <w:rPr>
          <w:rFonts w:ascii="Mistral" w:hAnsi="Mistral" w:cs="Times New Roman"/>
          <w:b/>
          <w:caps/>
          <w:color w:val="FF0000"/>
          <w:kern w:val="44"/>
          <w:sz w:val="56"/>
          <w:szCs w:val="56"/>
          <w:u w:val="single"/>
        </w:rPr>
      </w:pPr>
      <w:r>
        <w:rPr>
          <w:rFonts w:ascii="Mistral" w:hAnsi="Mistral" w:cs="Times New Roman"/>
          <w:b/>
          <w:caps/>
          <w:color w:val="FF0000"/>
          <w:kern w:val="44"/>
          <w:sz w:val="56"/>
          <w:szCs w:val="56"/>
        </w:rPr>
        <w:t xml:space="preserve">    </w:t>
      </w:r>
      <w:r w:rsidR="000E2ED2">
        <w:rPr>
          <w:rFonts w:ascii="Mistral" w:hAnsi="Mistral" w:cs="Times New Roman"/>
          <w:b/>
          <w:caps/>
          <w:color w:val="FF0000"/>
          <w:kern w:val="44"/>
          <w:sz w:val="56"/>
          <w:szCs w:val="56"/>
        </w:rPr>
        <w:t xml:space="preserve">          </w:t>
      </w:r>
      <w:r w:rsidR="000A697A" w:rsidRPr="00955C91">
        <w:rPr>
          <w:rFonts w:ascii="Mistral" w:hAnsi="Mistral" w:cs="Times New Roman"/>
          <w:b/>
          <w:caps/>
          <w:color w:val="FF0000"/>
          <w:kern w:val="44"/>
          <w:sz w:val="56"/>
          <w:szCs w:val="56"/>
          <w:u w:val="single"/>
        </w:rPr>
        <w:t>ДЕТЯМ</w:t>
      </w:r>
    </w:p>
    <w:p w:rsidR="003B7656" w:rsidRPr="000E2ED2" w:rsidRDefault="002D6C9A" w:rsidP="000E2ED2">
      <w:pPr>
        <w:spacing w:line="360" w:lineRule="auto"/>
        <w:jc w:val="right"/>
        <w:rPr>
          <w:rFonts w:ascii="Mistral" w:hAnsi="Mistral" w:cs="Times New Roman"/>
          <w:b/>
          <w:caps/>
          <w:color w:val="FF0000"/>
          <w:kern w:val="44"/>
          <w:sz w:val="56"/>
          <w:szCs w:val="56"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1152525" cy="1685925"/>
            <wp:effectExtent l="0" t="0" r="9525" b="9525"/>
            <wp:wrapNone/>
            <wp:docPr id="10" name="Рисунок 10" descr="10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24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97A" w:rsidRPr="00955C91">
        <w:rPr>
          <w:rFonts w:ascii="Mistral" w:hAnsi="Mistral" w:cs="Times New Roman"/>
          <w:b/>
          <w:i/>
          <w:caps/>
          <w:color w:val="FF0000"/>
          <w:kern w:val="44"/>
          <w:sz w:val="56"/>
          <w:szCs w:val="56"/>
          <w:u w:val="single"/>
        </w:rPr>
        <w:t>ЖИЗНЬ»</w:t>
      </w:r>
    </w:p>
    <w:p w:rsidR="005242F9" w:rsidRDefault="005242F9" w:rsidP="00836492">
      <w:pPr>
        <w:spacing w:line="360" w:lineRule="auto"/>
        <w:jc w:val="both"/>
        <w:rPr>
          <w:rFonts w:ascii="Mistral" w:hAnsi="Mistral" w:cs="Times New Roman"/>
          <w:b/>
          <w:i/>
          <w:caps/>
          <w:color w:val="FF0000"/>
          <w:kern w:val="44"/>
          <w:sz w:val="28"/>
          <w:szCs w:val="28"/>
          <w:u w:val="single"/>
        </w:rPr>
      </w:pPr>
    </w:p>
    <w:sectPr w:rsidR="005242F9" w:rsidSect="00836492">
      <w:pgSz w:w="16838" w:h="11906" w:orient="landscape"/>
      <w:pgMar w:top="284" w:right="395" w:bottom="142" w:left="426" w:header="720" w:footer="720" w:gutter="0"/>
      <w:cols w:num="3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68D79BC"/>
    <w:multiLevelType w:val="hybridMultilevel"/>
    <w:tmpl w:val="C23E5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50057"/>
    <w:multiLevelType w:val="hybridMultilevel"/>
    <w:tmpl w:val="69AEB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697A"/>
    <w:rsid w:val="000A697A"/>
    <w:rsid w:val="000E2ED2"/>
    <w:rsid w:val="000E7E9B"/>
    <w:rsid w:val="00122D82"/>
    <w:rsid w:val="00245B70"/>
    <w:rsid w:val="002763A2"/>
    <w:rsid w:val="002A168E"/>
    <w:rsid w:val="002D6C9A"/>
    <w:rsid w:val="00317CB2"/>
    <w:rsid w:val="003359A8"/>
    <w:rsid w:val="003B7656"/>
    <w:rsid w:val="003E3B16"/>
    <w:rsid w:val="004302EF"/>
    <w:rsid w:val="005242F9"/>
    <w:rsid w:val="006B1D74"/>
    <w:rsid w:val="006F1A13"/>
    <w:rsid w:val="007F5002"/>
    <w:rsid w:val="00834E10"/>
    <w:rsid w:val="00836492"/>
    <w:rsid w:val="0089300F"/>
    <w:rsid w:val="00955C91"/>
    <w:rsid w:val="00AA44DC"/>
    <w:rsid w:val="00BF4858"/>
    <w:rsid w:val="00C6074E"/>
    <w:rsid w:val="00D7135D"/>
    <w:rsid w:val="00E433F8"/>
    <w:rsid w:val="00EA170E"/>
    <w:rsid w:val="00F7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2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5002"/>
    <w:rPr>
      <w:rFonts w:ascii="Symbol" w:hAnsi="Symbol"/>
    </w:rPr>
  </w:style>
  <w:style w:type="character" w:customStyle="1" w:styleId="WW8Num2z0">
    <w:name w:val="WW8Num2z0"/>
    <w:rsid w:val="007F5002"/>
    <w:rPr>
      <w:rFonts w:ascii="Symbol" w:hAnsi="Symbol"/>
    </w:rPr>
  </w:style>
  <w:style w:type="character" w:customStyle="1" w:styleId="WW8Num3z0">
    <w:name w:val="WW8Num3z0"/>
    <w:rsid w:val="007F5002"/>
    <w:rPr>
      <w:rFonts w:ascii="Symbol" w:hAnsi="Symbol" w:cs="OpenSymbol"/>
    </w:rPr>
  </w:style>
  <w:style w:type="character" w:customStyle="1" w:styleId="Absatz-Standardschriftart">
    <w:name w:val="Absatz-Standardschriftart"/>
    <w:rsid w:val="007F5002"/>
  </w:style>
  <w:style w:type="character" w:customStyle="1" w:styleId="a3">
    <w:name w:val="Маркеры списка"/>
    <w:rsid w:val="007F500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7F500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F5002"/>
    <w:pPr>
      <w:spacing w:after="120"/>
    </w:pPr>
  </w:style>
  <w:style w:type="paragraph" w:styleId="a6">
    <w:name w:val="List"/>
    <w:basedOn w:val="a5"/>
    <w:rsid w:val="007F5002"/>
  </w:style>
  <w:style w:type="paragraph" w:customStyle="1" w:styleId="1">
    <w:name w:val="Название1"/>
    <w:basedOn w:val="a"/>
    <w:rsid w:val="007F500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F5002"/>
    <w:pPr>
      <w:suppressLineNumbers/>
    </w:pPr>
  </w:style>
  <w:style w:type="paragraph" w:styleId="a7">
    <w:name w:val="List Paragraph"/>
    <w:basedOn w:val="a"/>
    <w:qFormat/>
    <w:rsid w:val="007F5002"/>
    <w:pPr>
      <w:ind w:left="708"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02E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4302EF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List Paragraph"/>
    <w:basedOn w:val="a"/>
    <w:qFormat/>
    <w:pPr>
      <w:ind w:left="708"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02E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4302EF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58C9-5E6D-479C-A4C6-AA77B4C3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psy6</dc:creator>
  <cp:lastModifiedBy>Елена</cp:lastModifiedBy>
  <cp:revision>5</cp:revision>
  <cp:lastPrinted>2013-03-06T12:03:00Z</cp:lastPrinted>
  <dcterms:created xsi:type="dcterms:W3CDTF">2012-06-05T18:39:00Z</dcterms:created>
  <dcterms:modified xsi:type="dcterms:W3CDTF">2013-03-06T12:04:00Z</dcterms:modified>
</cp:coreProperties>
</file>