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1F6" w:rsidRDefault="00A941F6" w:rsidP="00A941F6">
      <w:pPr>
        <w:pStyle w:val="Style1"/>
        <w:spacing w:before="600" w:after="240" w:line="240" w:lineRule="auto"/>
        <w:jc w:val="center"/>
        <w:rPr>
          <w:rFonts w:ascii="Times New Roman" w:hAnsi="Times New Roman" w:cs="Times New Roman"/>
          <w:b/>
          <w:spacing w:val="14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pacing w:val="14"/>
          <w:sz w:val="36"/>
          <w:szCs w:val="36"/>
          <w:lang w:val="ru-RU"/>
        </w:rPr>
        <w:t>Муниципальное автономное общеобразовательное учреждение «Гимназия №4»</w:t>
      </w:r>
    </w:p>
    <w:p w:rsidR="00A941F6" w:rsidRDefault="00A941F6" w:rsidP="00631C78">
      <w:pPr>
        <w:pStyle w:val="Style1"/>
        <w:spacing w:after="240" w:line="240" w:lineRule="auto"/>
        <w:ind w:firstLine="425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</w:pPr>
    </w:p>
    <w:tbl>
      <w:tblPr>
        <w:tblStyle w:val="af1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119"/>
        <w:gridCol w:w="3260"/>
      </w:tblGrid>
      <w:tr w:rsidR="00631C78" w:rsidTr="00631C78">
        <w:tc>
          <w:tcPr>
            <w:tcW w:w="3685" w:type="dxa"/>
            <w:hideMark/>
          </w:tcPr>
          <w:p w:rsidR="00631C78" w:rsidRPr="00631C78" w:rsidRDefault="00631C78" w:rsidP="00631C78">
            <w:pPr>
              <w:pStyle w:val="Style1"/>
              <w:spacing w:line="240" w:lineRule="auto"/>
              <w:ind w:left="567" w:right="600" w:hanging="18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РАССМОТРЕНА</w:t>
            </w:r>
          </w:p>
        </w:tc>
        <w:tc>
          <w:tcPr>
            <w:tcW w:w="3119" w:type="dxa"/>
          </w:tcPr>
          <w:p w:rsidR="00631C78" w:rsidRPr="00631C78" w:rsidRDefault="00631C78">
            <w:pPr>
              <w:pStyle w:val="Style1"/>
              <w:spacing w:line="240" w:lineRule="auto"/>
              <w:ind w:left="601"/>
              <w:jc w:val="center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СОГЛАСОВАНА</w:t>
            </w:r>
          </w:p>
        </w:tc>
        <w:tc>
          <w:tcPr>
            <w:tcW w:w="3260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601"/>
              <w:jc w:val="center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А</w:t>
            </w:r>
          </w:p>
        </w:tc>
      </w:tr>
      <w:tr w:rsidR="00631C78" w:rsidTr="00631C78">
        <w:tc>
          <w:tcPr>
            <w:tcW w:w="3685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567" w:right="600" w:hanging="1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631C78" w:rsidRPr="00631C78" w:rsidRDefault="00631C78" w:rsidP="00631C78">
            <w:pPr>
              <w:pStyle w:val="Style1"/>
              <w:spacing w:line="240" w:lineRule="auto"/>
              <w:ind w:left="567" w:right="600" w:hanging="1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26 июня 2017г. №</w:t>
            </w:r>
          </w:p>
        </w:tc>
        <w:tc>
          <w:tcPr>
            <w:tcW w:w="3119" w:type="dxa"/>
          </w:tcPr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с заместителем директора</w:t>
            </w: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25 августа 2017 г.</w:t>
            </w:r>
          </w:p>
        </w:tc>
        <w:tc>
          <w:tcPr>
            <w:tcW w:w="3260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Приказом директора МАОУ «Гимназия №4» </w:t>
            </w: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31 августа 2017</w:t>
            </w: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941F6" w:rsidRPr="00A941F6" w:rsidRDefault="00A941F6" w:rsidP="00631C78">
      <w:pPr>
        <w:autoSpaceDE w:val="0"/>
        <w:spacing w:before="1680" w:line="276" w:lineRule="auto"/>
        <w:jc w:val="center"/>
        <w:rPr>
          <w:rFonts w:cs="Times New Roman"/>
          <w:b/>
          <w:bCs/>
          <w:sz w:val="36"/>
          <w:szCs w:val="36"/>
        </w:rPr>
      </w:pPr>
      <w:r w:rsidRPr="00A941F6">
        <w:rPr>
          <w:rFonts w:cs="Times New Roman"/>
          <w:b/>
          <w:bCs/>
          <w:sz w:val="36"/>
          <w:szCs w:val="36"/>
        </w:rPr>
        <w:t>РАБОЧАЯ ПРОГРАММА</w:t>
      </w:r>
    </w:p>
    <w:p w:rsidR="00631C78" w:rsidRDefault="00A941F6" w:rsidP="00631C78">
      <w:pPr>
        <w:spacing w:line="276" w:lineRule="auto"/>
        <w:ind w:firstLine="567"/>
        <w:jc w:val="center"/>
        <w:rPr>
          <w:rFonts w:cs="Times New Roman"/>
          <w:b/>
          <w:bCs/>
          <w:sz w:val="36"/>
          <w:szCs w:val="36"/>
        </w:rPr>
      </w:pPr>
      <w:r w:rsidRPr="00A941F6">
        <w:rPr>
          <w:rFonts w:cs="Times New Roman"/>
          <w:b/>
          <w:bCs/>
          <w:sz w:val="36"/>
          <w:szCs w:val="36"/>
        </w:rPr>
        <w:t>«Информатика. 10-11 КЛАСС»</w:t>
      </w:r>
    </w:p>
    <w:p w:rsidR="00A941F6" w:rsidRPr="00A941F6" w:rsidRDefault="00A941F6" w:rsidP="00631C78">
      <w:pPr>
        <w:spacing w:line="276" w:lineRule="auto"/>
        <w:ind w:firstLine="567"/>
        <w:jc w:val="center"/>
        <w:rPr>
          <w:b/>
          <w:sz w:val="36"/>
          <w:szCs w:val="36"/>
        </w:rPr>
      </w:pPr>
      <w:r w:rsidRPr="00A941F6">
        <w:rPr>
          <w:b/>
          <w:sz w:val="36"/>
          <w:szCs w:val="36"/>
        </w:rPr>
        <w:t>(базовый уровень)</w:t>
      </w:r>
    </w:p>
    <w:p w:rsidR="00FC7A7A" w:rsidRDefault="00FC7A7A" w:rsidP="00FC7A7A">
      <w:pPr>
        <w:autoSpaceDE w:val="0"/>
        <w:spacing w:before="180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Количество часов: 70</w:t>
      </w:r>
      <w:r w:rsidR="00631C78">
        <w:rPr>
          <w:rFonts w:cs="Times New Roman"/>
          <w:bCs/>
        </w:rPr>
        <w:t xml:space="preserve"> (10 класс -36 часов; 11 класс -34 часа)</w:t>
      </w:r>
    </w:p>
    <w:p w:rsidR="00343C55" w:rsidRDefault="00343C55" w:rsidP="00343C55">
      <w:pPr>
        <w:autoSpaceDE w:val="0"/>
        <w:spacing w:before="40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Количество часов в неделю: 1</w:t>
      </w:r>
    </w:p>
    <w:p w:rsidR="00343C55" w:rsidRPr="00FC7A7A" w:rsidRDefault="00343C55" w:rsidP="00343C55">
      <w:pPr>
        <w:autoSpaceDE w:val="0"/>
        <w:spacing w:before="400" w:line="276" w:lineRule="auto"/>
        <w:jc w:val="right"/>
        <w:rPr>
          <w:rFonts w:cs="Times New Roman"/>
          <w:bCs/>
        </w:rPr>
      </w:pPr>
      <w:r w:rsidRPr="00FC7A7A">
        <w:rPr>
          <w:rFonts w:cs="Times New Roman"/>
          <w:bCs/>
        </w:rPr>
        <w:t>Составитель программы:</w:t>
      </w:r>
    </w:p>
    <w:p w:rsidR="00343C55" w:rsidRDefault="00343C55" w:rsidP="00343C55">
      <w:pPr>
        <w:autoSpaceDE w:val="0"/>
        <w:spacing w:before="240"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Крюкова Елена Аркадьевна, </w:t>
      </w:r>
    </w:p>
    <w:p w:rsidR="00343C55" w:rsidRDefault="00343C55" w:rsidP="00343C55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учитель высшей квалификационной категории</w:t>
      </w:r>
    </w:p>
    <w:p w:rsidR="00343C55" w:rsidRDefault="00343C55" w:rsidP="00343C55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Гришина Ирина Александровна, </w:t>
      </w:r>
    </w:p>
    <w:p w:rsidR="00343C55" w:rsidRDefault="00343C55" w:rsidP="00343C55">
      <w:pPr>
        <w:autoSpaceDE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учитель высшей квалификационной категории</w:t>
      </w:r>
    </w:p>
    <w:p w:rsidR="00631C78" w:rsidRDefault="00631C78" w:rsidP="00631C78">
      <w:pPr>
        <w:autoSpaceDE w:val="0"/>
        <w:spacing w:line="360" w:lineRule="auto"/>
        <w:jc w:val="right"/>
        <w:rPr>
          <w:rFonts w:cs="Times New Roman"/>
        </w:rPr>
      </w:pPr>
    </w:p>
    <w:p w:rsidR="00631C78" w:rsidRDefault="00631C78" w:rsidP="00631C78">
      <w:pPr>
        <w:autoSpaceDE w:val="0"/>
        <w:spacing w:line="360" w:lineRule="auto"/>
        <w:jc w:val="right"/>
        <w:rPr>
          <w:rFonts w:cs="Times New Roman"/>
        </w:rPr>
      </w:pPr>
    </w:p>
    <w:p w:rsidR="00A941F6" w:rsidRDefault="00A941F6" w:rsidP="00631C78">
      <w:pPr>
        <w:autoSpaceDE w:val="0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Великий Новгород</w:t>
      </w:r>
    </w:p>
    <w:p w:rsidR="00E2102E" w:rsidRDefault="00E2102E" w:rsidP="00E2102E">
      <w:pPr>
        <w:autoSpaceDE w:val="0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2017-18 учебный год 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1"/>
          <w:sz w:val="32"/>
          <w:szCs w:val="32"/>
          <w:lang w:eastAsia="hi-IN" w:bidi="hi-IN"/>
        </w:rPr>
        <w:id w:val="17794286"/>
        <w:docPartObj>
          <w:docPartGallery w:val="Table of Contents"/>
          <w:docPartUnique/>
        </w:docPartObj>
      </w:sdtPr>
      <w:sdtEndPr>
        <w:rPr>
          <w:rFonts w:cs="Mangal"/>
          <w:sz w:val="24"/>
          <w:szCs w:val="21"/>
        </w:rPr>
      </w:sdtEndPr>
      <w:sdtContent>
        <w:p w:rsidR="00642954" w:rsidRPr="00642954" w:rsidRDefault="00642954" w:rsidP="00504F0C">
          <w:pPr>
            <w:pStyle w:val="af9"/>
            <w:rPr>
              <w:rFonts w:ascii="Times New Roman" w:hAnsi="Times New Roman" w:cs="Times New Roman"/>
              <w:sz w:val="32"/>
              <w:szCs w:val="32"/>
            </w:rPr>
          </w:pPr>
          <w:r w:rsidRPr="00642954">
            <w:rPr>
              <w:rFonts w:ascii="Times New Roman" w:hAnsi="Times New Roman" w:cs="Times New Roman"/>
              <w:b w:val="0"/>
              <w:color w:val="000000"/>
              <w:sz w:val="32"/>
              <w:szCs w:val="32"/>
            </w:rPr>
            <w:t>СОДЕРЖАНИЕ РАБОЧЕЙ ПРОГРАММЫ</w:t>
          </w:r>
        </w:p>
        <w:p w:rsidR="00415B6F" w:rsidRPr="003C5AFF" w:rsidRDefault="005E3A30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r w:rsidRPr="00642954">
            <w:rPr>
              <w:rFonts w:cs="Times New Roman"/>
              <w:sz w:val="32"/>
              <w:szCs w:val="32"/>
            </w:rPr>
            <w:fldChar w:fldCharType="begin"/>
          </w:r>
          <w:r w:rsidR="00642954" w:rsidRPr="00642954">
            <w:rPr>
              <w:rFonts w:cs="Times New Roman"/>
              <w:sz w:val="32"/>
              <w:szCs w:val="32"/>
            </w:rPr>
            <w:instrText xml:space="preserve"> TOC \o "1-3" \h \z \u </w:instrText>
          </w:r>
          <w:r w:rsidRPr="00642954">
            <w:rPr>
              <w:rFonts w:cs="Times New Roman"/>
              <w:sz w:val="32"/>
              <w:szCs w:val="32"/>
            </w:rPr>
            <w:fldChar w:fldCharType="separate"/>
          </w:r>
          <w:hyperlink w:anchor="_Toc497687248" w:history="1">
            <w:r w:rsidR="00415B6F" w:rsidRPr="003C5AFF">
              <w:rPr>
                <w:rStyle w:val="a7"/>
                <w:rFonts w:cs="Times New Roman"/>
                <w:noProof/>
                <w:sz w:val="28"/>
                <w:szCs w:val="28"/>
              </w:rPr>
              <w:t>Пояснительная записка</w:t>
            </w:r>
            <w:r w:rsidR="00415B6F" w:rsidRPr="003C5AFF">
              <w:rPr>
                <w:noProof/>
                <w:webHidden/>
                <w:sz w:val="28"/>
                <w:szCs w:val="28"/>
              </w:rPr>
              <w:tab/>
            </w:r>
            <w:r w:rsidRPr="003C5AFF">
              <w:rPr>
                <w:noProof/>
                <w:webHidden/>
                <w:sz w:val="28"/>
                <w:szCs w:val="28"/>
              </w:rPr>
              <w:fldChar w:fldCharType="begin"/>
            </w:r>
            <w:r w:rsidR="00415B6F" w:rsidRPr="003C5AFF">
              <w:rPr>
                <w:noProof/>
                <w:webHidden/>
                <w:sz w:val="28"/>
                <w:szCs w:val="28"/>
              </w:rPr>
              <w:instrText xml:space="preserve"> PAGEREF _Toc497687248 \h </w:instrText>
            </w:r>
            <w:r w:rsidRPr="003C5AFF">
              <w:rPr>
                <w:noProof/>
                <w:webHidden/>
                <w:sz w:val="28"/>
                <w:szCs w:val="28"/>
              </w:rPr>
            </w:r>
            <w:r w:rsidRPr="003C5A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5B6F" w:rsidRPr="003C5AFF">
              <w:rPr>
                <w:noProof/>
                <w:webHidden/>
                <w:sz w:val="28"/>
                <w:szCs w:val="28"/>
              </w:rPr>
              <w:t>3</w:t>
            </w:r>
            <w:r w:rsidRPr="003C5A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B6F" w:rsidRPr="003C5AFF" w:rsidRDefault="005E3A30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497687249" w:history="1">
            <w:r w:rsidR="00415B6F" w:rsidRPr="003C5AFF">
              <w:rPr>
                <w:rStyle w:val="a7"/>
                <w:noProof/>
                <w:sz w:val="28"/>
                <w:szCs w:val="28"/>
              </w:rPr>
              <w:t>Планируемые результаты освоения учебного предмета «Информатика»</w:t>
            </w:r>
            <w:r w:rsidR="00415B6F" w:rsidRPr="003C5AFF">
              <w:rPr>
                <w:noProof/>
                <w:webHidden/>
                <w:sz w:val="28"/>
                <w:szCs w:val="28"/>
              </w:rPr>
              <w:tab/>
            </w:r>
            <w:r w:rsidRPr="003C5AFF">
              <w:rPr>
                <w:noProof/>
                <w:webHidden/>
                <w:sz w:val="28"/>
                <w:szCs w:val="28"/>
              </w:rPr>
              <w:fldChar w:fldCharType="begin"/>
            </w:r>
            <w:r w:rsidR="00415B6F" w:rsidRPr="003C5AFF">
              <w:rPr>
                <w:noProof/>
                <w:webHidden/>
                <w:sz w:val="28"/>
                <w:szCs w:val="28"/>
              </w:rPr>
              <w:instrText xml:space="preserve"> PAGEREF _Toc497687249 \h </w:instrText>
            </w:r>
            <w:r w:rsidRPr="003C5AFF">
              <w:rPr>
                <w:noProof/>
                <w:webHidden/>
                <w:sz w:val="28"/>
                <w:szCs w:val="28"/>
              </w:rPr>
            </w:r>
            <w:r w:rsidRPr="003C5A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5B6F" w:rsidRPr="003C5AFF">
              <w:rPr>
                <w:noProof/>
                <w:webHidden/>
                <w:sz w:val="28"/>
                <w:szCs w:val="28"/>
              </w:rPr>
              <w:t>4</w:t>
            </w:r>
            <w:r w:rsidRPr="003C5A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B6F" w:rsidRPr="003C5AFF" w:rsidRDefault="005E3A30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497687250" w:history="1">
            <w:r w:rsidR="00415B6F" w:rsidRPr="003C5AFF">
              <w:rPr>
                <w:rStyle w:val="a7"/>
                <w:rFonts w:cs="Times New Roman"/>
                <w:noProof/>
                <w:sz w:val="28"/>
                <w:szCs w:val="28"/>
              </w:rPr>
              <w:t>Содержание учебного предмета</w:t>
            </w:r>
            <w:r w:rsidR="00415B6F" w:rsidRPr="003C5AFF">
              <w:rPr>
                <w:noProof/>
                <w:webHidden/>
                <w:sz w:val="28"/>
                <w:szCs w:val="28"/>
              </w:rPr>
              <w:tab/>
            </w:r>
            <w:r w:rsidRPr="003C5AFF">
              <w:rPr>
                <w:noProof/>
                <w:webHidden/>
                <w:sz w:val="28"/>
                <w:szCs w:val="28"/>
              </w:rPr>
              <w:fldChar w:fldCharType="begin"/>
            </w:r>
            <w:r w:rsidR="00415B6F" w:rsidRPr="003C5AFF">
              <w:rPr>
                <w:noProof/>
                <w:webHidden/>
                <w:sz w:val="28"/>
                <w:szCs w:val="28"/>
              </w:rPr>
              <w:instrText xml:space="preserve"> PAGEREF _Toc497687250 \h </w:instrText>
            </w:r>
            <w:r w:rsidRPr="003C5AFF">
              <w:rPr>
                <w:noProof/>
                <w:webHidden/>
                <w:sz w:val="28"/>
                <w:szCs w:val="28"/>
              </w:rPr>
            </w:r>
            <w:r w:rsidRPr="003C5A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5B6F" w:rsidRPr="003C5AFF">
              <w:rPr>
                <w:noProof/>
                <w:webHidden/>
                <w:sz w:val="28"/>
                <w:szCs w:val="28"/>
              </w:rPr>
              <w:t>8</w:t>
            </w:r>
            <w:r w:rsidRPr="003C5A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5B6F" w:rsidRDefault="005E3A30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7687251" w:history="1">
            <w:r w:rsidR="00415B6F" w:rsidRPr="003C5AFF">
              <w:rPr>
                <w:rStyle w:val="a7"/>
                <w:noProof/>
                <w:sz w:val="28"/>
                <w:szCs w:val="28"/>
              </w:rPr>
              <w:t>Тематическое планирование учебного предмета</w:t>
            </w:r>
            <w:r w:rsidR="00415B6F" w:rsidRPr="003C5AFF">
              <w:rPr>
                <w:noProof/>
                <w:webHidden/>
                <w:sz w:val="28"/>
                <w:szCs w:val="28"/>
              </w:rPr>
              <w:tab/>
            </w:r>
            <w:r w:rsidRPr="003C5AFF">
              <w:rPr>
                <w:noProof/>
                <w:webHidden/>
                <w:sz w:val="28"/>
                <w:szCs w:val="28"/>
              </w:rPr>
              <w:fldChar w:fldCharType="begin"/>
            </w:r>
            <w:r w:rsidR="00415B6F" w:rsidRPr="003C5AFF">
              <w:rPr>
                <w:noProof/>
                <w:webHidden/>
                <w:sz w:val="28"/>
                <w:szCs w:val="28"/>
              </w:rPr>
              <w:instrText xml:space="preserve"> PAGEREF _Toc497687251 \h </w:instrText>
            </w:r>
            <w:r w:rsidRPr="003C5AFF">
              <w:rPr>
                <w:noProof/>
                <w:webHidden/>
                <w:sz w:val="28"/>
                <w:szCs w:val="28"/>
              </w:rPr>
            </w:r>
            <w:r w:rsidRPr="003C5AF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15B6F" w:rsidRPr="003C5AFF">
              <w:rPr>
                <w:noProof/>
                <w:webHidden/>
                <w:sz w:val="28"/>
                <w:szCs w:val="28"/>
              </w:rPr>
              <w:t>13</w:t>
            </w:r>
            <w:r w:rsidRPr="003C5AF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575A" w:rsidRPr="00642954" w:rsidRDefault="005E3A30" w:rsidP="004E4AE0">
          <w:pPr>
            <w:pStyle w:val="15"/>
            <w:tabs>
              <w:tab w:val="right" w:leader="dot" w:pos="9628"/>
            </w:tabs>
            <w:spacing w:line="276" w:lineRule="auto"/>
          </w:pPr>
          <w:r w:rsidRPr="00642954">
            <w:rPr>
              <w:rFonts w:cs="Times New Roman"/>
              <w:sz w:val="32"/>
              <w:szCs w:val="32"/>
            </w:rPr>
            <w:fldChar w:fldCharType="end"/>
          </w:r>
        </w:p>
      </w:sdtContent>
    </w:sdt>
    <w:p w:rsidR="004A575A" w:rsidRDefault="004A575A" w:rsidP="00504F0C">
      <w:pPr>
        <w:widowControl/>
        <w:suppressAutoHyphens w:val="0"/>
        <w:spacing w:line="276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4A575A" w:rsidRPr="00A563CF" w:rsidRDefault="00EB685A" w:rsidP="00482CF4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97687248"/>
      <w:r w:rsidRPr="00A563C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06575F" w:rsidRDefault="0006575F" w:rsidP="0006575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Данная рабочая </w:t>
      </w:r>
      <w:r w:rsidRPr="00D0123C">
        <w:rPr>
          <w:rFonts w:cs="Times New Roman"/>
        </w:rPr>
        <w:t>программа составлена в соотв</w:t>
      </w:r>
      <w:r w:rsidR="001652ED">
        <w:rPr>
          <w:rFonts w:cs="Times New Roman"/>
        </w:rPr>
        <w:t>етствии с требованиями ФГОС СОО; требованиями к результатам освоения основной образовательной программы,</w:t>
      </w:r>
      <w:r w:rsidRPr="00D0123C">
        <w:rPr>
          <w:rFonts w:cs="Times New Roman"/>
        </w:rPr>
        <w:t xml:space="preserve">  в ней соблюдается преемственность с ФГОС ООО и </w:t>
      </w:r>
      <w:r>
        <w:rPr>
          <w:rFonts w:cs="Times New Roman"/>
        </w:rPr>
        <w:t xml:space="preserve">учитываются межпредметные связи. Программа </w:t>
      </w:r>
      <w:r w:rsidRPr="00D0123C">
        <w:rPr>
          <w:rFonts w:cs="Times New Roman"/>
        </w:rPr>
        <w:t>обеспечивает формирование универсальных учебных действий и опорной системы знаний, специфических для данной предметной области с учетом коммуникативно-деятельностного и личностно ориентированного подходов к обучению.</w:t>
      </w:r>
    </w:p>
    <w:p w:rsidR="00E479DC" w:rsidRDefault="00E479DC" w:rsidP="0006575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Рабочая программа по информатике </w:t>
      </w:r>
      <w:r w:rsidR="00C4336D" w:rsidRPr="00A563CF">
        <w:rPr>
          <w:rFonts w:cs="Times New Roman"/>
        </w:rPr>
        <w:t>10-11</w:t>
      </w:r>
      <w:r w:rsidRPr="00A563CF">
        <w:rPr>
          <w:rFonts w:cs="Times New Roman"/>
        </w:rPr>
        <w:t xml:space="preserve"> </w:t>
      </w:r>
      <w:r w:rsidRPr="0043541F">
        <w:rPr>
          <w:rFonts w:cs="Times New Roman"/>
        </w:rPr>
        <w:t>класс составлена на основе требований федерального государственного обра</w:t>
      </w:r>
      <w:r w:rsidR="00D0123C" w:rsidRPr="0043541F">
        <w:rPr>
          <w:rFonts w:cs="Times New Roman"/>
        </w:rPr>
        <w:t>зовательного стандарта среднего</w:t>
      </w:r>
      <w:r w:rsidRPr="0043541F">
        <w:rPr>
          <w:rFonts w:cs="Times New Roman"/>
        </w:rPr>
        <w:t xml:space="preserve"> общего образования и </w:t>
      </w:r>
      <w:r w:rsidR="0006575F">
        <w:rPr>
          <w:rFonts w:cs="Times New Roman"/>
        </w:rPr>
        <w:t>авторской</w:t>
      </w:r>
      <w:r w:rsidR="0043541F" w:rsidRPr="0043541F">
        <w:rPr>
          <w:rFonts w:cs="Times New Roman"/>
        </w:rPr>
        <w:t xml:space="preserve"> </w:t>
      </w:r>
      <w:r w:rsidR="0006575F">
        <w:rPr>
          <w:rFonts w:cs="Times New Roman"/>
        </w:rPr>
        <w:t>программы</w:t>
      </w:r>
      <w:r w:rsidR="0043541F" w:rsidRPr="0043541F">
        <w:rPr>
          <w:rFonts w:cs="Times New Roman"/>
        </w:rPr>
        <w:t xml:space="preserve"> </w:t>
      </w:r>
      <w:r w:rsidRPr="0043541F">
        <w:rPr>
          <w:rFonts w:cs="Times New Roman"/>
        </w:rPr>
        <w:t xml:space="preserve"> </w:t>
      </w:r>
      <w:r w:rsidR="0043541F" w:rsidRPr="0043541F">
        <w:rPr>
          <w:rFonts w:cs="Times New Roman"/>
        </w:rPr>
        <w:t>(авторы Семакин И. Г., Хеннер Е. К., Шеина Т. Ю.)</w:t>
      </w:r>
      <w:r w:rsidRPr="00A563CF">
        <w:rPr>
          <w:rFonts w:cs="Times New Roman"/>
        </w:rPr>
        <w:t>.</w:t>
      </w:r>
    </w:p>
    <w:p w:rsidR="00D0123C" w:rsidRPr="00A563CF" w:rsidRDefault="00D0123C" w:rsidP="00A563CF">
      <w:pPr>
        <w:ind w:firstLine="709"/>
        <w:jc w:val="both"/>
        <w:rPr>
          <w:rFonts w:cs="Times New Roman"/>
        </w:rPr>
      </w:pPr>
      <w:r w:rsidRPr="00D0123C">
        <w:rPr>
          <w:rFonts w:cs="Times New Roman"/>
        </w:rPr>
        <w:t>Цель изучения учебного предмета «Информатика» на базовом уровн</w:t>
      </w:r>
      <w:r>
        <w:rPr>
          <w:rFonts w:cs="Times New Roman"/>
        </w:rPr>
        <w:t>е</w:t>
      </w:r>
      <w:r w:rsidRPr="00D0123C">
        <w:rPr>
          <w:rFonts w:cs="Times New Roman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536353" w:rsidRPr="00A563CF" w:rsidRDefault="00234F98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Программа</w:t>
      </w:r>
      <w:r w:rsidR="00536353" w:rsidRPr="00A563CF">
        <w:rPr>
          <w:rFonts w:cs="Times New Roman"/>
        </w:rPr>
        <w:t xml:space="preserve"> обеспечивает преподавание информатики в 10–11 классах на базовом уровне. 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536353" w:rsidRPr="00A563CF" w:rsidRDefault="001652ED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линию информации</w:t>
      </w:r>
      <w:r w:rsidR="00536353" w:rsidRPr="00A563CF">
        <w:rPr>
          <w:rFonts w:cs="Times New Roman"/>
        </w:rPr>
        <w:t xml:space="preserve">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 информационные основы процессов управления);</w:t>
      </w:r>
    </w:p>
    <w:p w:rsidR="00536353" w:rsidRPr="00A563CF" w:rsidRDefault="00536353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A563CF">
        <w:rPr>
          <w:rFonts w:cs="Times New Roman"/>
        </w:rPr>
        <w:t>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областей);</w:t>
      </w:r>
    </w:p>
    <w:p w:rsidR="00536353" w:rsidRPr="00A563CF" w:rsidRDefault="00536353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A563CF">
        <w:rPr>
          <w:rFonts w:cs="Times New Roman"/>
        </w:rPr>
        <w:t>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программирования);</w:t>
      </w:r>
    </w:p>
    <w:p w:rsidR="00536353" w:rsidRPr="00A563CF" w:rsidRDefault="00536353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A563CF">
        <w:rPr>
          <w:rFonts w:cs="Times New Roman"/>
        </w:rPr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технологии);</w:t>
      </w:r>
    </w:p>
    <w:p w:rsidR="00536353" w:rsidRPr="00A563CF" w:rsidRDefault="00536353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A563CF">
        <w:rPr>
          <w:rFonts w:cs="Times New Roman"/>
        </w:rPr>
        <w:t>линию компьютерных коммуникаций (информационные ресурсы глобальных сетей, организация и информационные услуги Интернета, основы сайтостроения);</w:t>
      </w:r>
    </w:p>
    <w:p w:rsidR="00536353" w:rsidRPr="00A563CF" w:rsidRDefault="00536353" w:rsidP="00D533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A563CF">
        <w:rPr>
          <w:rFonts w:cs="Times New Roman"/>
        </w:rPr>
        <w:t>линию социальной информатики (информационные ресурсы общества, информационная культура, информационное право, информационная безопасность).</w:t>
      </w:r>
    </w:p>
    <w:p w:rsidR="0006575F" w:rsidRDefault="00536353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Центральными понятиями, вокруг которых выстраивается методическая система курса, являются: информационные процессы, информационные системы, информационные модели, информационные технологии.</w:t>
      </w:r>
    </w:p>
    <w:p w:rsidR="00536353" w:rsidRPr="00A563CF" w:rsidRDefault="00536353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 </w:t>
      </w:r>
    </w:p>
    <w:p w:rsidR="00032118" w:rsidRDefault="00032118">
      <w:pPr>
        <w:widowControl/>
        <w:suppressAutoHyphens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5"/>
        </w:rPr>
      </w:pPr>
      <w:bookmarkStart w:id="1" w:name="_Toc488656122"/>
      <w:r>
        <w:br w:type="page"/>
      </w:r>
    </w:p>
    <w:p w:rsidR="00032118" w:rsidRPr="00E479DC" w:rsidRDefault="00032118" w:rsidP="00032118">
      <w:pPr>
        <w:pStyle w:val="1"/>
        <w:spacing w:before="0"/>
        <w:jc w:val="center"/>
      </w:pPr>
      <w:bookmarkStart w:id="2" w:name="_Toc497687249"/>
      <w:r w:rsidRPr="00E479DC">
        <w:lastRenderedPageBreak/>
        <w:t>Планируемые результаты освоения учебн</w:t>
      </w:r>
      <w:r>
        <w:t>ого предмета «И</w:t>
      </w:r>
      <w:r w:rsidRPr="00E479DC">
        <w:t>нформатика»</w:t>
      </w:r>
      <w:bookmarkEnd w:id="1"/>
      <w:bookmarkEnd w:id="2"/>
    </w:p>
    <w:p w:rsidR="0006575F" w:rsidRPr="00482CF4" w:rsidRDefault="0006575F" w:rsidP="00A563CF">
      <w:pPr>
        <w:ind w:firstLine="709"/>
        <w:jc w:val="both"/>
        <w:rPr>
          <w:rFonts w:cs="Times New Roman"/>
          <w:b/>
          <w:color w:val="8DB3E2" w:themeColor="text2" w:themeTint="66"/>
        </w:rPr>
      </w:pPr>
    </w:p>
    <w:p w:rsidR="00032118" w:rsidRPr="00B22818" w:rsidRDefault="00032118" w:rsidP="00032118">
      <w:pPr>
        <w:rPr>
          <w:rFonts w:cs="Times New Roman"/>
          <w:b/>
        </w:rPr>
      </w:pPr>
      <w:r w:rsidRPr="00B22818">
        <w:rPr>
          <w:rFonts w:cs="Times New Roman"/>
          <w:b/>
        </w:rPr>
        <w:t>Личностные</w:t>
      </w:r>
      <w:r>
        <w:rPr>
          <w:rFonts w:cs="Times New Roman"/>
          <w:b/>
        </w:rPr>
        <w:t xml:space="preserve"> результаты: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032118" w:rsidTr="00713252">
        <w:trPr>
          <w:trHeight w:val="3392"/>
        </w:trPr>
        <w:tc>
          <w:tcPr>
            <w:tcW w:w="0" w:type="auto"/>
          </w:tcPr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>
              <w:t>неприятие вредных привычек: курения, употребления алкоголя, наркотиков;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070C97"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070C97">
  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070C97">
              <w:t xml:space="preserve">приверженность идеям интернационализма, дружбы, равенства, взаимопомощи народов; воспитание уважительного отношения к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  <w:r>
              <w:t xml:space="preserve">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220AB5">
              <w:t>ответственное отношение к созданию семьи на основе осознанного пр</w:t>
            </w:r>
            <w:r>
              <w:t xml:space="preserve">инятия ценностей семейной жизни, </w:t>
            </w:r>
            <w:r w:rsidRPr="00220AB5">
              <w:t>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</w:t>
            </w:r>
            <w:r>
              <w:t>гативным социальным явлениям;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220AB5"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5A5A19"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5A5A19"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5A5A19"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  <w:r>
              <w:t>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5A5A19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5A5A19">
              <w:t>осознанный выбор будущей профессии как путь и способ реализации собственных жизненных планов;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1C28B4">
              <w:lastRenderedPageBreak/>
  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  <w:p w:rsidR="00032118" w:rsidRDefault="00032118" w:rsidP="00713252">
            <w:pPr>
              <w:pStyle w:val="Default"/>
              <w:ind w:left="709"/>
              <w:jc w:val="both"/>
              <w:rPr>
                <w:b/>
                <w:bCs/>
                <w:iCs/>
              </w:rPr>
            </w:pPr>
          </w:p>
          <w:p w:rsidR="00032118" w:rsidRPr="00007128" w:rsidRDefault="00032118" w:rsidP="00713252">
            <w:pPr>
              <w:pStyle w:val="Default"/>
              <w:jc w:val="both"/>
            </w:pPr>
            <w:r w:rsidRPr="00007128">
              <w:rPr>
                <w:b/>
                <w:bCs/>
                <w:iCs/>
              </w:rPr>
              <w:t>Метапредметные результат</w:t>
            </w:r>
            <w:r>
              <w:rPr>
                <w:b/>
                <w:bCs/>
                <w:iCs/>
              </w:rPr>
              <w:t>ы</w:t>
            </w:r>
          </w:p>
          <w:p w:rsidR="00032118" w:rsidRPr="00007128" w:rsidRDefault="00032118" w:rsidP="00713252">
            <w:pPr>
              <w:pStyle w:val="Default"/>
              <w:jc w:val="both"/>
            </w:pPr>
            <w:r w:rsidRPr="00007128">
              <w:rPr>
                <w:bCs/>
                <w:i/>
                <w:u w:val="single"/>
              </w:rPr>
              <w:t>Регулятивные универсальные учебные действия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007128"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FF5866"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FF5866"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FF5866"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FF5866">
              <w:t xml:space="preserve">организовывать эффективный поиск ресурсов, необходимых для достижения поставленной цели;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FF5866">
              <w:t>сопоставлять полученный результат деятельности с поставленной заранее целью.</w:t>
            </w:r>
          </w:p>
          <w:p w:rsidR="00032118" w:rsidRPr="00976227" w:rsidRDefault="00032118" w:rsidP="00713252">
            <w:pPr>
              <w:pStyle w:val="Default"/>
              <w:ind w:left="284"/>
              <w:jc w:val="both"/>
            </w:pPr>
            <w:r w:rsidRPr="00976227">
              <w:rPr>
                <w:bCs/>
                <w:i/>
                <w:u w:val="single"/>
              </w:rPr>
              <w:t>Познавательные универсальные учебные действия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976227"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976227"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707D61">
              <w:t>находить и приводить</w:t>
            </w:r>
            <w:r>
              <w:t xml:space="preserve"> </w:t>
            </w:r>
            <w:r w:rsidRPr="00707D61">
              <w:t>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</w:t>
            </w:r>
            <w:r>
              <w:t>ак ресурс собственного развития.</w:t>
            </w:r>
          </w:p>
          <w:p w:rsidR="00032118" w:rsidRPr="00AB75BB" w:rsidRDefault="00032118" w:rsidP="00713252">
            <w:pPr>
              <w:pStyle w:val="Default"/>
              <w:ind w:left="284"/>
              <w:jc w:val="both"/>
            </w:pPr>
            <w:r>
              <w:rPr>
                <w:bCs/>
                <w:i/>
                <w:u w:val="single"/>
              </w:rPr>
              <w:t>К</w:t>
            </w:r>
            <w:r w:rsidRPr="00AB75BB">
              <w:rPr>
                <w:bCs/>
                <w:i/>
                <w:u w:val="single"/>
              </w:rPr>
              <w:t xml:space="preserve">оммуникативные универсальные учебные </w:t>
            </w:r>
            <w:r>
              <w:rPr>
                <w:bCs/>
                <w:i/>
                <w:u w:val="single"/>
              </w:rPr>
              <w:t>действиия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AB75BB"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DA5467">
              <w:t>координировать и выполнять работу в условиях реального, виртуального и</w:t>
            </w:r>
            <w:r>
              <w:t xml:space="preserve"> </w:t>
            </w:r>
            <w:r w:rsidRPr="00DA5467">
              <w:t>комбинированного взаимодействия;</w:t>
            </w:r>
          </w:p>
          <w:p w:rsidR="00032118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DA5467">
              <w:t xml:space="preserve">развернуто, логично и точно излагать свою точку зрения с использованием адекватных (устных и письменных) языковых средств; </w:t>
            </w:r>
          </w:p>
          <w:p w:rsidR="00032118" w:rsidRPr="00DA5467" w:rsidRDefault="00032118" w:rsidP="00032118">
            <w:pPr>
              <w:pStyle w:val="Default"/>
              <w:numPr>
                <w:ilvl w:val="0"/>
                <w:numId w:val="14"/>
              </w:numPr>
              <w:ind w:left="709" w:hanging="425"/>
              <w:jc w:val="both"/>
            </w:pPr>
            <w:r w:rsidRPr="00DA5467"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032118" w:rsidRDefault="00032118" w:rsidP="00713252">
            <w:pPr>
              <w:pStyle w:val="Default"/>
            </w:pPr>
          </w:p>
        </w:tc>
      </w:tr>
    </w:tbl>
    <w:p w:rsidR="007E577F" w:rsidRPr="00A563CF" w:rsidRDefault="004E4AE0" w:rsidP="00032118">
      <w:pPr>
        <w:jc w:val="both"/>
        <w:rPr>
          <w:rFonts w:cs="Times New Roman"/>
        </w:rPr>
      </w:pPr>
      <w:r w:rsidRPr="00A563CF">
        <w:rPr>
          <w:rFonts w:cs="Times New Roman"/>
          <w:b/>
        </w:rPr>
        <w:lastRenderedPageBreak/>
        <w:t xml:space="preserve">Предметные </w:t>
      </w:r>
      <w:r w:rsidR="007E577F" w:rsidRPr="00A563CF">
        <w:rPr>
          <w:rFonts w:cs="Times New Roman"/>
          <w:b/>
        </w:rPr>
        <w:t>результаты</w:t>
      </w:r>
      <w:r w:rsidR="007E577F" w:rsidRPr="00A563CF">
        <w:rPr>
          <w:rFonts w:cs="Times New Roman"/>
        </w:rPr>
        <w:t xml:space="preserve"> (ориентированы на обеспечение, преимущественно, общеобразовательной и общекультурной подготовки)</w:t>
      </w:r>
      <w:r w:rsidR="001652ED">
        <w:rPr>
          <w:rFonts w:cs="Times New Roman"/>
        </w:rPr>
        <w:t>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lastRenderedPageBreak/>
        <w:t>Знание основных конструкций программирования.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Умение анализировать алгоритмы с использованием таблиц.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выбранной специализации;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Сформированность представлений о способах хранения и простейшей обработке данных</w:t>
      </w:r>
      <w:r w:rsidR="00585E71">
        <w:rPr>
          <w:rFonts w:ascii="Times New Roman" w:hAnsi="Times New Roman"/>
          <w:sz w:val="24"/>
          <w:szCs w:val="24"/>
        </w:rPr>
        <w:t>;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Сформированность понятия о базах данных и средствах доступа к ним, умений работать с ними.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3CF">
        <w:rPr>
          <w:rFonts w:ascii="Times New Roman" w:hAnsi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7E577F" w:rsidRPr="00A563CF" w:rsidRDefault="007E577F" w:rsidP="00D53333">
      <w:pPr>
        <w:pStyle w:val="af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563CF">
        <w:rPr>
          <w:rFonts w:ascii="Times New Roman" w:hAnsi="Times New Roman"/>
          <w:sz w:val="24"/>
          <w:szCs w:val="24"/>
          <w:lang w:eastAsia="en-US"/>
        </w:rPr>
        <w:t>Сформированность понимания основ правовых аспектов использования компьютерных программ и работы в Интернете.</w:t>
      </w:r>
    </w:p>
    <w:p w:rsidR="00262505" w:rsidRPr="00032118" w:rsidRDefault="00262505" w:rsidP="00032118">
      <w:pPr>
        <w:widowControl/>
        <w:suppressAutoHyphens w:val="0"/>
        <w:jc w:val="both"/>
        <w:rPr>
          <w:rFonts w:eastAsiaTheme="majorEastAsia" w:cs="Times New Roman"/>
          <w:b/>
          <w:bCs/>
          <w:color w:val="365F91" w:themeColor="accent1" w:themeShade="BF"/>
        </w:rPr>
      </w:pPr>
      <w:r w:rsidRPr="00032118">
        <w:rPr>
          <w:rFonts w:cs="Times New Roman"/>
          <w:b/>
          <w:i/>
        </w:rPr>
        <w:t>Выпускник научится: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находить оптимальный путь во взвешенном графе;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3F6D1F" w:rsidRPr="003F6D1F" w:rsidRDefault="003F6D1F" w:rsidP="00D53333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3F6D1F">
        <w:rPr>
          <w:rFonts w:ascii="Times New Roman" w:hAnsi="Times New Roman"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62505" w:rsidRPr="00A563CF" w:rsidRDefault="00262505" w:rsidP="00A563CF">
      <w:pPr>
        <w:ind w:firstLine="709"/>
        <w:jc w:val="both"/>
        <w:rPr>
          <w:rFonts w:cs="Times New Roman"/>
          <w:i/>
          <w:lang w:val="en-US"/>
        </w:rPr>
      </w:pPr>
      <w:r w:rsidRPr="00433965">
        <w:rPr>
          <w:rFonts w:cs="Times New Roman"/>
          <w:b/>
          <w:i/>
        </w:rPr>
        <w:t>Выпускник получит возможность</w:t>
      </w:r>
      <w:r w:rsidRPr="00A563CF">
        <w:rPr>
          <w:rFonts w:cs="Times New Roman"/>
          <w:i/>
        </w:rPr>
        <w:t>: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использовать знания о графах, деревьях и списках при описании реальных объектов и процессов;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классифицировать программное обеспечение в соответствии с кругом выполняемых задач;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3F6D1F" w:rsidRPr="003F6D1F" w:rsidRDefault="003F6D1F" w:rsidP="003F6D1F">
      <w:pPr>
        <w:pStyle w:val="a"/>
        <w:spacing w:line="276" w:lineRule="auto"/>
        <w:rPr>
          <w:rFonts w:eastAsia="Calibri"/>
          <w:sz w:val="24"/>
          <w:szCs w:val="24"/>
          <w:bdr w:val="none" w:sz="0" w:space="0" w:color="auto"/>
          <w:lang w:eastAsia="hi-IN"/>
        </w:rPr>
      </w:pPr>
      <w:r w:rsidRPr="003F6D1F">
        <w:rPr>
          <w:rFonts w:eastAsia="Calibri"/>
          <w:sz w:val="24"/>
          <w:szCs w:val="24"/>
          <w:bdr w:val="none" w:sz="0" w:space="0" w:color="auto"/>
          <w:lang w:eastAsia="hi-IN"/>
        </w:rPr>
        <w:t>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A575A" w:rsidRPr="00A563CF" w:rsidRDefault="003F6D1F" w:rsidP="003F6D1F">
      <w:pPr>
        <w:widowControl/>
        <w:suppressAutoHyphens w:val="0"/>
        <w:spacing w:line="276" w:lineRule="auto"/>
        <w:ind w:firstLine="709"/>
        <w:jc w:val="both"/>
        <w:rPr>
          <w:rFonts w:cs="Times New Roman"/>
        </w:rPr>
      </w:pPr>
      <w:r w:rsidRPr="003F6D1F">
        <w:rPr>
          <w:rFonts w:eastAsia="Calibri" w:cs="Times New Roman"/>
          <w:kern w:val="0"/>
          <w:lang w:bidi="ar-SA"/>
        </w:rPr>
        <w:t>критически оценивать информацию, полученную из сети Интернет.</w:t>
      </w:r>
      <w:r w:rsidR="004A575A" w:rsidRPr="00A563CF">
        <w:rPr>
          <w:rFonts w:cs="Times New Roman"/>
        </w:rPr>
        <w:br w:type="page"/>
      </w:r>
    </w:p>
    <w:p w:rsidR="004A575A" w:rsidRPr="00A563CF" w:rsidRDefault="00642954" w:rsidP="00482CF4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97687250"/>
      <w:r w:rsidRPr="00A563CF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bookmarkEnd w:id="3"/>
    </w:p>
    <w:p w:rsidR="000626B1" w:rsidRPr="00A563CF" w:rsidRDefault="009E20C9" w:rsidP="00A563CF">
      <w:pPr>
        <w:ind w:firstLine="709"/>
        <w:jc w:val="both"/>
        <w:rPr>
          <w:rFonts w:cs="Times New Roman"/>
        </w:rPr>
      </w:pPr>
      <w:bookmarkStart w:id="4" w:name="_Toc397796277"/>
      <w:r w:rsidRPr="00A563CF">
        <w:rPr>
          <w:rFonts w:cs="Times New Roman"/>
        </w:rPr>
        <w:t>Содержание учебного курса</w:t>
      </w:r>
      <w:bookmarkEnd w:id="4"/>
      <w:r w:rsidR="00642954" w:rsidRPr="00A563CF">
        <w:rPr>
          <w:rFonts w:cs="Times New Roman"/>
        </w:rPr>
        <w:t xml:space="preserve"> </w:t>
      </w:r>
      <w:r w:rsidR="000C277D">
        <w:rPr>
          <w:rFonts w:cs="Times New Roman"/>
        </w:rPr>
        <w:t xml:space="preserve">(1ч в неделю) </w:t>
      </w:r>
      <w:r w:rsidR="000626B1" w:rsidRPr="00A563CF">
        <w:rPr>
          <w:rFonts w:cs="Times New Roman"/>
          <w:bCs/>
        </w:rPr>
        <w:t xml:space="preserve">за два года обучения </w:t>
      </w:r>
      <w:r w:rsidR="000C277D">
        <w:rPr>
          <w:rFonts w:cs="Times New Roman"/>
        </w:rPr>
        <w:t>составит</w:t>
      </w:r>
      <w:r w:rsidR="00642954" w:rsidRPr="00A563CF">
        <w:rPr>
          <w:rFonts w:cs="Times New Roman"/>
        </w:rPr>
        <w:t xml:space="preserve"> </w:t>
      </w:r>
      <w:r w:rsidR="00046705" w:rsidRPr="00A563CF">
        <w:rPr>
          <w:rFonts w:cs="Times New Roman"/>
        </w:rPr>
        <w:t>70</w:t>
      </w:r>
      <w:r w:rsidR="00642954" w:rsidRPr="00A563CF">
        <w:rPr>
          <w:rFonts w:cs="Times New Roman"/>
        </w:rPr>
        <w:t xml:space="preserve"> часов</w:t>
      </w:r>
      <w:r w:rsidR="000C277D">
        <w:rPr>
          <w:rFonts w:cs="Times New Roman"/>
        </w:rPr>
        <w:t xml:space="preserve"> (</w:t>
      </w:r>
      <w:r w:rsidR="000C277D" w:rsidRPr="00A563CF">
        <w:rPr>
          <w:rFonts w:cs="Times New Roman"/>
        </w:rPr>
        <w:t>3</w:t>
      </w:r>
      <w:r w:rsidR="000C277D">
        <w:rPr>
          <w:rFonts w:cs="Times New Roman"/>
        </w:rPr>
        <w:t>6</w:t>
      </w:r>
      <w:r w:rsidR="000C277D" w:rsidRPr="00A563CF">
        <w:rPr>
          <w:rFonts w:cs="Times New Roman"/>
        </w:rPr>
        <w:t>+3</w:t>
      </w:r>
      <w:r w:rsidR="000C277D">
        <w:rPr>
          <w:rFonts w:cs="Times New Roman"/>
        </w:rPr>
        <w:t>4)</w:t>
      </w:r>
      <w:r w:rsidR="00642954" w:rsidRPr="00A563CF">
        <w:rPr>
          <w:rFonts w:cs="Times New Roman"/>
        </w:rPr>
        <w:t>.</w:t>
      </w:r>
      <w:r w:rsidR="000626B1" w:rsidRPr="00A563CF">
        <w:rPr>
          <w:rFonts w:cs="Times New Roman"/>
        </w:rPr>
        <w:t xml:space="preserve"> Основной целью изучения учебного курса остается выполнение требований ФГОС</w:t>
      </w:r>
      <w:r w:rsidR="000C277D">
        <w:rPr>
          <w:rFonts w:cs="Times New Roman"/>
        </w:rPr>
        <w:t xml:space="preserve"> </w:t>
      </w:r>
      <w:r w:rsidR="00DA0050">
        <w:rPr>
          <w:rFonts w:cs="Times New Roman"/>
        </w:rPr>
        <w:t>С</w:t>
      </w:r>
      <w:r w:rsidR="000C277D">
        <w:rPr>
          <w:rFonts w:cs="Times New Roman"/>
        </w:rPr>
        <w:t>ОО</w:t>
      </w:r>
      <w:r w:rsidR="000626B1" w:rsidRPr="00A563CF">
        <w:rPr>
          <w:rFonts w:cs="Times New Roman"/>
        </w:rPr>
        <w:t xml:space="preserve">. </w:t>
      </w:r>
      <w:r w:rsidR="000C277D">
        <w:rPr>
          <w:rFonts w:cs="Times New Roman"/>
        </w:rPr>
        <w:t>Объём содержания</w:t>
      </w:r>
      <w:r w:rsidR="000626B1" w:rsidRPr="00A563CF">
        <w:rPr>
          <w:rFonts w:cs="Times New Roman"/>
        </w:rPr>
        <w:t xml:space="preserve"> обеспечи</w:t>
      </w:r>
      <w:r w:rsidR="000C277D">
        <w:rPr>
          <w:rFonts w:cs="Times New Roman"/>
        </w:rPr>
        <w:t>вает</w:t>
      </w:r>
      <w:r w:rsidR="000626B1" w:rsidRPr="00A563CF">
        <w:rPr>
          <w:rFonts w:cs="Times New Roman"/>
        </w:rPr>
        <w:t xml:space="preserve"> лишь репродуктивный уровень усво</w:t>
      </w:r>
      <w:r w:rsidR="000C277D">
        <w:rPr>
          <w:rFonts w:cs="Times New Roman"/>
        </w:rPr>
        <w:t xml:space="preserve">ения материала всеми </w:t>
      </w:r>
      <w:r w:rsidR="00DA0050">
        <w:rPr>
          <w:rFonts w:cs="Times New Roman"/>
        </w:rPr>
        <w:t>об</w:t>
      </w:r>
      <w:r w:rsidR="000C277D">
        <w:rPr>
          <w:rFonts w:cs="Times New Roman"/>
        </w:rPr>
        <w:t>уча</w:t>
      </w:r>
      <w:r w:rsidR="00DA0050">
        <w:rPr>
          <w:rFonts w:cs="Times New Roman"/>
        </w:rPr>
        <w:t>ю</w:t>
      </w:r>
      <w:r w:rsidR="000C277D">
        <w:rPr>
          <w:rFonts w:cs="Times New Roman"/>
        </w:rPr>
        <w:t>щимися.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Курс информатики в 10–11 классах 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1. Теоретические основы информатики.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2. Средства информатизации (технические и программные).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3. Информационные технологии.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4. Социальная информатика.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Согласно ФГОС</w:t>
      </w:r>
      <w:r w:rsidR="000C277D">
        <w:rPr>
          <w:rFonts w:cs="Times New Roman"/>
        </w:rPr>
        <w:t xml:space="preserve"> СОО</w:t>
      </w:r>
      <w:r w:rsidRPr="00A563CF">
        <w:rPr>
          <w:rFonts w:cs="Times New Roman"/>
        </w:rPr>
        <w:t xml:space="preserve">, </w:t>
      </w:r>
      <w:r w:rsidR="000C277D">
        <w:rPr>
          <w:rFonts w:cs="Times New Roman"/>
        </w:rPr>
        <w:t>учебный предмет «Информатика и ИКТ»</w:t>
      </w:r>
      <w:r w:rsidRPr="00A563CF">
        <w:rPr>
          <w:rFonts w:cs="Times New Roman"/>
        </w:rPr>
        <w:t>, изучаемы</w:t>
      </w:r>
      <w:r w:rsidR="000C277D">
        <w:rPr>
          <w:rFonts w:cs="Times New Roman"/>
        </w:rPr>
        <w:t>й</w:t>
      </w:r>
      <w:r w:rsidRPr="00A563CF">
        <w:rPr>
          <w:rFonts w:cs="Times New Roman"/>
        </w:rPr>
        <w:t xml:space="preserve"> в 10–11 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 курса способствует более высокий уровень развития и грамотности старшеклассников по сравнению с учениками основной школы. Это позволяет, например, рассматривать некоторые философские вопросы информатики, шире использовать математический аппарат в темах, относящихся к теоретическим основам информатики, к информационному моделированию.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Через содержательную линию </w:t>
      </w:r>
      <w:r w:rsidRPr="00A563CF">
        <w:rPr>
          <w:rFonts w:cs="Times New Roman"/>
          <w:i/>
          <w:iCs/>
        </w:rPr>
        <w:t>«Информационное моделирование»</w:t>
      </w:r>
      <w:r w:rsidRPr="00A563CF">
        <w:rPr>
          <w:rFonts w:cs="Times New Roman"/>
        </w:rPr>
        <w:t xml:space="preserve"> (входит в раздел теоретических основ информатики) в значительной степени проявляется метапредметная роль информатики. Здесь решаемые задачи относятся к различным предметным областям, а информатика предоставляет для их решения свою методологию и инструменты. Повышенному (по сравнению с основной школой) уровню изучения вопросов информационного моделирования способствуют новые знания, полученные старшеклассниками в изучении других дисциплин, в частности, в математике.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В разделах, относящихся к </w:t>
      </w:r>
      <w:r w:rsidRPr="00A563CF">
        <w:rPr>
          <w:rFonts w:cs="Times New Roman"/>
          <w:i/>
          <w:iCs/>
        </w:rPr>
        <w:t>информационным технологиям</w:t>
      </w:r>
      <w:r w:rsidRPr="00A563CF">
        <w:rPr>
          <w:rFonts w:cs="Times New Roman"/>
        </w:rPr>
        <w:t>, ученики приобретают новые знания о возможностях ИКТ и навыки работы с ними, что приближает их к уровню применения ИКТ в профессиональных областях. В частности, большое внимание в курсе уделяется развитию знаний и умений в разработке баз данных. В дополнение к курсу основной школы изучаются методы проектирования  и разработки многотабличных БД и приложений к ним. Рассматриваемые задачи дают представление о создании реальных производственных информационных систем.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В разделе, посвященном </w:t>
      </w:r>
      <w:r w:rsidRPr="00A563CF">
        <w:rPr>
          <w:rFonts w:cs="Times New Roman"/>
          <w:i/>
          <w:iCs/>
        </w:rPr>
        <w:t>Интернету</w:t>
      </w:r>
      <w:r w:rsidRPr="00A563CF">
        <w:rPr>
          <w:rFonts w:cs="Times New Roman"/>
        </w:rPr>
        <w:t>, ученики получают новые знания о техническом и программном обеспечении глобальных компьютерных сетей, о функционирующих на их базе информационных службах и сервисах. В этом же разделе ученики знакомятся с основами сайтостроения, осваивают работу с одним из высокоуровневых средств для разработки сайтов (конструктор сайтов).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 xml:space="preserve">Значительное место в содержании курса занимает </w:t>
      </w:r>
      <w:r w:rsidRPr="00A563CF">
        <w:rPr>
          <w:rFonts w:cs="Times New Roman"/>
          <w:i/>
          <w:iCs/>
        </w:rPr>
        <w:t>линия алгоритмизации и программирования.</w:t>
      </w:r>
      <w:r w:rsidRPr="00A563CF">
        <w:rPr>
          <w:rFonts w:cs="Times New Roman"/>
        </w:rPr>
        <w:t xml:space="preserve"> Она также является продолжением изучения этих вопросов в курсе основной школы. Новым элементом является знакомство с основами теории алгоритмов. Углубляются знания учеников языка программирования (в учебнике рассматривается язык Паскаль), развиваются умения и навыки решения на компьютере типовых задач обработки инф</w:t>
      </w:r>
      <w:r w:rsidR="00BE0D57">
        <w:rPr>
          <w:rFonts w:cs="Times New Roman"/>
        </w:rPr>
        <w:t>ормации путем программирования.</w:t>
      </w:r>
    </w:p>
    <w:p w:rsidR="000626B1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lastRenderedPageBreak/>
        <w:t xml:space="preserve">В разделе </w:t>
      </w:r>
      <w:r w:rsidRPr="00A563CF">
        <w:rPr>
          <w:rFonts w:cs="Times New Roman"/>
          <w:i/>
          <w:iCs/>
        </w:rPr>
        <w:t>социальной информатики</w:t>
      </w:r>
      <w:r w:rsidRPr="00A563CF">
        <w:rPr>
          <w:rFonts w:cs="Times New Roman"/>
        </w:rPr>
        <w:t xml:space="preserve"> на более глубоком уровне, чем в основной школе, раскрываются проблемы информатизации общества, информационного права, информационной безопасности.</w:t>
      </w:r>
    </w:p>
    <w:p w:rsidR="009E20C9" w:rsidRPr="00A563CF" w:rsidRDefault="000626B1" w:rsidP="00A563CF">
      <w:pPr>
        <w:ind w:firstLine="709"/>
        <w:jc w:val="both"/>
        <w:rPr>
          <w:rFonts w:cs="Times New Roman"/>
        </w:rPr>
      </w:pPr>
      <w:r w:rsidRPr="00A563CF">
        <w:rPr>
          <w:rFonts w:cs="Times New Roman"/>
        </w:rPr>
        <w:t>Преподавание информатики на базовом уровне может происходить как в классах универсального обучения, так и в классах самых разнообразных профилей. В связи с этим, курс ра</w:t>
      </w:r>
      <w:r w:rsidR="000C277D">
        <w:rPr>
          <w:rFonts w:cs="Times New Roman"/>
        </w:rPr>
        <w:t xml:space="preserve">ссчитан на восприятие </w:t>
      </w:r>
      <w:r w:rsidR="00DA0050">
        <w:rPr>
          <w:rFonts w:cs="Times New Roman"/>
        </w:rPr>
        <w:t>об</w:t>
      </w:r>
      <w:r w:rsidR="000C277D">
        <w:rPr>
          <w:rFonts w:cs="Times New Roman"/>
        </w:rPr>
        <w:t>уча</w:t>
      </w:r>
      <w:r w:rsidR="00DA0050">
        <w:rPr>
          <w:rFonts w:cs="Times New Roman"/>
        </w:rPr>
        <w:t>ю</w:t>
      </w:r>
      <w:r w:rsidR="000C277D">
        <w:rPr>
          <w:rFonts w:cs="Times New Roman"/>
        </w:rPr>
        <w:t>щимися</w:t>
      </w:r>
      <w:r w:rsidRPr="00A563CF">
        <w:rPr>
          <w:rFonts w:cs="Times New Roman"/>
        </w:rPr>
        <w:t xml:space="preserve"> как с гуманитарным, так и с «естественно-научным» и технологическим складом мышления.</w:t>
      </w:r>
    </w:p>
    <w:p w:rsidR="003369C9" w:rsidRDefault="003369C9" w:rsidP="003369C9">
      <w:pPr>
        <w:jc w:val="both"/>
      </w:pPr>
    </w:p>
    <w:p w:rsidR="0004351B" w:rsidRPr="00DA0050" w:rsidRDefault="0004351B" w:rsidP="0004351B">
      <w:pPr>
        <w:ind w:firstLine="709"/>
        <w:jc w:val="both"/>
        <w:rPr>
          <w:rFonts w:eastAsia="Times New Roman" w:cs="Times New Roman"/>
          <w:b/>
          <w:szCs w:val="28"/>
        </w:rPr>
      </w:pPr>
      <w:r w:rsidRPr="00DA0050">
        <w:rPr>
          <w:rFonts w:eastAsia="Times New Roman" w:cs="Times New Roman"/>
          <w:b/>
          <w:szCs w:val="28"/>
        </w:rPr>
        <w:t>Введение. Информация и информационные процессы</w:t>
      </w:r>
      <w:r w:rsidR="00B007F7" w:rsidRPr="00DA0050">
        <w:rPr>
          <w:rFonts w:eastAsia="Times New Roman" w:cs="Times New Roman"/>
          <w:b/>
          <w:szCs w:val="28"/>
        </w:rPr>
        <w:t xml:space="preserve"> </w:t>
      </w:r>
      <w:r w:rsidR="00DA0050">
        <w:rPr>
          <w:rFonts w:eastAsia="Times New Roman" w:cs="Times New Roman"/>
          <w:b/>
          <w:szCs w:val="28"/>
        </w:rPr>
        <w:t>(</w:t>
      </w:r>
      <w:r w:rsidR="00B007F7" w:rsidRPr="00DA0050">
        <w:rPr>
          <w:rFonts w:eastAsia="Times New Roman" w:cs="Times New Roman"/>
          <w:b/>
          <w:szCs w:val="28"/>
        </w:rPr>
        <w:t>17ч</w:t>
      </w:r>
      <w:r w:rsidR="00DA0050">
        <w:rPr>
          <w:rFonts w:eastAsia="Times New Roman"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cs="Times New Roman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cs="Times New Roman"/>
        </w:rPr>
        <w:t xml:space="preserve">Системы. Компоненты системы и их взаимодействие. 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cs="Times New Roman"/>
        </w:rPr>
        <w:t>Универсальность дискретного представления информации.</w:t>
      </w:r>
    </w:p>
    <w:p w:rsidR="0004351B" w:rsidRPr="0004351B" w:rsidRDefault="0004351B" w:rsidP="0004351B">
      <w:pPr>
        <w:ind w:firstLine="709"/>
        <w:jc w:val="center"/>
        <w:rPr>
          <w:rFonts w:eastAsia="Times New Roman" w:cs="Times New Roman"/>
          <w:b/>
          <w:szCs w:val="28"/>
        </w:rPr>
      </w:pPr>
      <w:r w:rsidRPr="0004351B">
        <w:rPr>
          <w:rFonts w:eastAsia="Times New Roman" w:cs="Times New Roman"/>
          <w:b/>
          <w:szCs w:val="28"/>
        </w:rPr>
        <w:t>Математические основы информатики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b/>
          <w:szCs w:val="28"/>
        </w:rPr>
        <w:t>Тексты и кодирование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cs="Times New Roman"/>
        </w:rPr>
        <w:t>Равномерные и неравномерные коды. Условие Фано.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b/>
          <w:szCs w:val="28"/>
        </w:rPr>
      </w:pPr>
      <w:r w:rsidRPr="0004351B">
        <w:rPr>
          <w:rFonts w:eastAsia="Times New Roman" w:cs="Times New Roman"/>
          <w:b/>
          <w:szCs w:val="28"/>
        </w:rPr>
        <w:t>Системы счисления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cs="Times New Roman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  <w:r w:rsidRPr="0004351B">
        <w:rPr>
          <w:rFonts w:eastAsia="Times New Roman" w:cs="Times New Roman"/>
          <w:i/>
          <w:szCs w:val="28"/>
        </w:rPr>
        <w:t>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b/>
          <w:szCs w:val="28"/>
        </w:rPr>
      </w:pPr>
      <w:r w:rsidRPr="0004351B">
        <w:rPr>
          <w:rFonts w:eastAsia="Times New Roman" w:cs="Times New Roman"/>
          <w:b/>
          <w:szCs w:val="28"/>
        </w:rPr>
        <w:t>Элементы комбинаторики, теории множеств и математической логики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4351B">
        <w:rPr>
          <w:rFonts w:eastAsia="Times New Roman" w:cs="Times New Roman"/>
          <w:iCs/>
          <w:szCs w:val="28"/>
        </w:rPr>
        <w:t xml:space="preserve">Построение логического выражения с данной таблицей истинности. </w:t>
      </w:r>
      <w:r w:rsidRPr="0004351B">
        <w:rPr>
          <w:rFonts w:eastAsia="Times New Roman" w:cs="Times New Roman"/>
          <w:i/>
          <w:szCs w:val="28"/>
        </w:rPr>
        <w:t>Решение простейших логических уравнений.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 xml:space="preserve">Нормальные формы: дизъюнктивная и конъюнктивная нормальная форма.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b/>
          <w:bCs/>
          <w:iCs/>
          <w:szCs w:val="28"/>
        </w:rPr>
      </w:pPr>
      <w:r w:rsidRPr="0004351B">
        <w:rPr>
          <w:rFonts w:eastAsia="Times New Roman" w:cs="Times New Roman"/>
          <w:b/>
          <w:bCs/>
          <w:iCs/>
          <w:szCs w:val="28"/>
        </w:rPr>
        <w:t>Дискретные объекты</w:t>
      </w:r>
    </w:p>
    <w:p w:rsid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4351B">
        <w:rPr>
          <w:rFonts w:eastAsia="Times New Roman" w:cs="Times New Roman"/>
          <w:i/>
          <w:szCs w:val="28"/>
        </w:rPr>
        <w:t>Бинарное дерево.</w:t>
      </w:r>
    </w:p>
    <w:p w:rsidR="00DA0050" w:rsidRPr="0004351B" w:rsidRDefault="00DA0050" w:rsidP="0004351B">
      <w:pPr>
        <w:ind w:firstLine="709"/>
        <w:jc w:val="both"/>
        <w:rPr>
          <w:rFonts w:eastAsia="Times New Roman" w:cs="Times New Roman"/>
          <w:i/>
          <w:szCs w:val="28"/>
        </w:rPr>
      </w:pPr>
    </w:p>
    <w:p w:rsidR="0004351B" w:rsidRPr="00DA0050" w:rsidRDefault="0004351B" w:rsidP="00A523A1">
      <w:pPr>
        <w:ind w:firstLine="709"/>
        <w:jc w:val="both"/>
        <w:rPr>
          <w:rFonts w:eastAsia="Times New Roman" w:cs="Times New Roman"/>
          <w:b/>
          <w:szCs w:val="28"/>
        </w:rPr>
      </w:pPr>
      <w:r w:rsidRPr="00DA0050">
        <w:rPr>
          <w:rFonts w:eastAsia="Times New Roman" w:cs="Times New Roman"/>
          <w:b/>
          <w:szCs w:val="28"/>
        </w:rPr>
        <w:t>Алгоритмы и элементы программирования</w:t>
      </w:r>
      <w:r w:rsidR="00B007F7" w:rsidRPr="00DA0050">
        <w:rPr>
          <w:rFonts w:eastAsia="Times New Roman" w:cs="Times New Roman"/>
          <w:b/>
          <w:szCs w:val="28"/>
        </w:rPr>
        <w:t xml:space="preserve"> </w:t>
      </w:r>
      <w:r w:rsidR="00DA0050">
        <w:rPr>
          <w:rFonts w:eastAsia="Times New Roman" w:cs="Times New Roman"/>
          <w:b/>
          <w:szCs w:val="28"/>
        </w:rPr>
        <w:t>(</w:t>
      </w:r>
      <w:r w:rsidR="00B007F7" w:rsidRPr="00DA0050">
        <w:rPr>
          <w:rFonts w:eastAsia="Times New Roman" w:cs="Times New Roman"/>
          <w:b/>
          <w:szCs w:val="28"/>
        </w:rPr>
        <w:t>18ч</w:t>
      </w:r>
      <w:r w:rsidR="00DA0050">
        <w:rPr>
          <w:rFonts w:eastAsia="Times New Roman"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b/>
          <w:szCs w:val="28"/>
        </w:rPr>
        <w:t xml:space="preserve">Алгоритмические конструкции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Подпрограммы. </w:t>
      </w:r>
      <w:r w:rsidRPr="0004351B">
        <w:rPr>
          <w:rFonts w:eastAsia="Times New Roman" w:cs="Times New Roman"/>
          <w:i/>
          <w:szCs w:val="28"/>
        </w:rPr>
        <w:t>Рекурсивные алгоритмы.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Табличные величины (массивы).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Запись алгоритмических конструкций в выбранном языке программирования.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Составление алгоритмов и их программная реализация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Этапы решения задач на компьютере.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4351B">
        <w:rPr>
          <w:rFonts w:eastAsia="Times New Roman" w:cs="Times New Roman"/>
          <w:i/>
          <w:szCs w:val="28"/>
        </w:rPr>
        <w:t>Примеры задач:</w:t>
      </w:r>
    </w:p>
    <w:p w:rsidR="0004351B" w:rsidRPr="00415B6F" w:rsidRDefault="0004351B" w:rsidP="00D53333">
      <w:pPr>
        <w:pStyle w:val="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i/>
          <w:sz w:val="24"/>
          <w:szCs w:val="24"/>
        </w:rPr>
      </w:pPr>
      <w:r w:rsidRPr="00415B6F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4351B" w:rsidRPr="00415B6F" w:rsidRDefault="0004351B" w:rsidP="00D53333">
      <w:pPr>
        <w:pStyle w:val="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i/>
          <w:sz w:val="24"/>
          <w:szCs w:val="24"/>
        </w:rPr>
      </w:pPr>
      <w:r w:rsidRPr="00415B6F">
        <w:rPr>
          <w:i/>
          <w:sz w:val="24"/>
          <w:szCs w:val="24"/>
        </w:rPr>
        <w:lastRenderedPageBreak/>
        <w:t xml:space="preserve">алгоритмы анализа записей чисел в позиционной системе счисления; </w:t>
      </w:r>
    </w:p>
    <w:p w:rsidR="0004351B" w:rsidRPr="00415B6F" w:rsidRDefault="0004351B" w:rsidP="00D53333">
      <w:pPr>
        <w:pStyle w:val="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i/>
          <w:sz w:val="24"/>
          <w:szCs w:val="24"/>
        </w:rPr>
      </w:pPr>
      <w:r w:rsidRPr="00415B6F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4351B" w:rsidRPr="00415B6F" w:rsidRDefault="0004351B" w:rsidP="00D53333">
      <w:pPr>
        <w:pStyle w:val="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i/>
          <w:sz w:val="24"/>
          <w:szCs w:val="24"/>
        </w:rPr>
      </w:pPr>
      <w:r w:rsidRPr="00415B6F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4351B" w:rsidRPr="00415B6F" w:rsidRDefault="0004351B" w:rsidP="0004351B">
      <w:pPr>
        <w:ind w:firstLine="709"/>
        <w:jc w:val="both"/>
        <w:rPr>
          <w:rFonts w:eastAsia="Times New Roman" w:cs="Times New Roman"/>
          <w:i/>
        </w:rPr>
      </w:pPr>
      <w:r w:rsidRPr="00415B6F">
        <w:rPr>
          <w:rFonts w:eastAsia="Times New Roman" w:cs="Times New Roman"/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Постановка задачи сортировки. 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Анализ алгоритмов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A0050" w:rsidRPr="0004351B" w:rsidRDefault="00DA0050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</w:p>
    <w:p w:rsidR="0004351B" w:rsidRPr="00DA0050" w:rsidRDefault="0004351B" w:rsidP="0004351B">
      <w:pPr>
        <w:ind w:firstLine="709"/>
        <w:jc w:val="both"/>
        <w:rPr>
          <w:rFonts w:cs="Times New Roman"/>
          <w:b/>
          <w:szCs w:val="28"/>
        </w:rPr>
      </w:pPr>
      <w:r w:rsidRPr="00DA0050">
        <w:rPr>
          <w:rFonts w:cs="Times New Roman"/>
          <w:b/>
          <w:szCs w:val="28"/>
        </w:rPr>
        <w:t>Математическое моделирование</w:t>
      </w:r>
      <w:r w:rsidR="00A523A1" w:rsidRPr="00DA0050">
        <w:rPr>
          <w:rFonts w:cs="Times New Roman"/>
          <w:b/>
          <w:szCs w:val="28"/>
        </w:rPr>
        <w:t xml:space="preserve"> </w:t>
      </w:r>
      <w:r w:rsidR="00DA0050">
        <w:rPr>
          <w:rFonts w:cs="Times New Roman"/>
          <w:b/>
          <w:szCs w:val="28"/>
        </w:rPr>
        <w:t>(</w:t>
      </w:r>
      <w:r w:rsidR="00A523A1" w:rsidRPr="00DA0050">
        <w:rPr>
          <w:rFonts w:cs="Times New Roman"/>
          <w:b/>
          <w:szCs w:val="28"/>
        </w:rPr>
        <w:t>12ч</w:t>
      </w:r>
      <w:r w:rsidR="00DA0050">
        <w:rPr>
          <w:rFonts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4351B">
        <w:rPr>
          <w:rFonts w:eastAsia="Times New Roman" w:cs="Times New Roman"/>
          <w:i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A0050" w:rsidRDefault="00DA0050" w:rsidP="0004351B">
      <w:pPr>
        <w:ind w:firstLine="709"/>
        <w:jc w:val="both"/>
        <w:rPr>
          <w:rFonts w:eastAsia="Times New Roman" w:cs="Times New Roman"/>
          <w:i/>
          <w:szCs w:val="28"/>
        </w:rPr>
      </w:pPr>
    </w:p>
    <w:p w:rsidR="00DA0050" w:rsidRPr="00DA0050" w:rsidRDefault="00DA0050" w:rsidP="00DA0050">
      <w:pPr>
        <w:ind w:firstLine="709"/>
        <w:rPr>
          <w:rFonts w:cs="Times New Roman"/>
          <w:b/>
          <w:szCs w:val="28"/>
        </w:rPr>
      </w:pPr>
      <w:r w:rsidRPr="00DA0050">
        <w:rPr>
          <w:rFonts w:cs="Times New Roman"/>
          <w:b/>
          <w:szCs w:val="28"/>
        </w:rPr>
        <w:t xml:space="preserve">Использование программных систем и сервисов </w:t>
      </w:r>
      <w:r>
        <w:rPr>
          <w:rFonts w:cs="Times New Roman"/>
          <w:b/>
          <w:szCs w:val="28"/>
        </w:rPr>
        <w:t>(</w:t>
      </w:r>
      <w:r w:rsidRPr="00DA0050">
        <w:rPr>
          <w:rFonts w:cs="Times New Roman"/>
          <w:b/>
          <w:szCs w:val="28"/>
        </w:rPr>
        <w:t>10ч</w:t>
      </w:r>
      <w:r>
        <w:rPr>
          <w:rFonts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Компьютер – универсальное устройство обработки данных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4351B">
        <w:rPr>
          <w:rFonts w:eastAsia="Times New Roman" w:cs="Times New Roman"/>
          <w:i/>
          <w:iCs/>
          <w:szCs w:val="28"/>
        </w:rPr>
        <w:t>Суперкомпьютеры</w:t>
      </w:r>
      <w:r w:rsidRPr="0004351B">
        <w:rPr>
          <w:rFonts w:eastAsia="Times New Roman" w:cs="Times New Roman"/>
          <w:szCs w:val="28"/>
        </w:rPr>
        <w:t xml:space="preserve">. </w:t>
      </w:r>
      <w:r w:rsidRPr="0004351B">
        <w:rPr>
          <w:rFonts w:eastAsia="Times New Roman" w:cs="Times New Roman"/>
          <w:i/>
          <w:iCs/>
          <w:szCs w:val="28"/>
        </w:rPr>
        <w:t xml:space="preserve">Распределенные вычислительные системы и обработка больших данных. </w:t>
      </w:r>
      <w:r w:rsidRPr="0004351B">
        <w:rPr>
          <w:rFonts w:eastAsia="Times New Roman" w:cs="Times New Roman"/>
          <w:szCs w:val="28"/>
        </w:rPr>
        <w:t>Мобильные цифровые устройства и их роль в коммуникациях.</w:t>
      </w:r>
      <w:r w:rsidRPr="0004351B">
        <w:rPr>
          <w:rFonts w:eastAsia="Times New Roman" w:cs="Times New Roman"/>
          <w:i/>
          <w:iCs/>
          <w:szCs w:val="28"/>
        </w:rPr>
        <w:t xml:space="preserve"> Встроенные компьютеры. Микроконтроллеры. Роботизированные производства.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04351B">
        <w:rPr>
          <w:rFonts w:eastAsia="Times New Roman" w:cs="Times New Roman"/>
          <w:i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i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4351B">
        <w:rPr>
          <w:rFonts w:eastAsia="Times New Roman" w:cs="Times New Roman"/>
          <w:szCs w:val="28"/>
        </w:rPr>
        <w:t xml:space="preserve"> Законодательство Российской Федерации в области программного обеспечения. 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szCs w:val="28"/>
        </w:rPr>
        <w:t xml:space="preserve">Способы и средства обеспечения надежного функционирования средств ИКТ. </w:t>
      </w:r>
      <w:r w:rsidRPr="0004351B">
        <w:rPr>
          <w:rFonts w:eastAsia="Times New Roman" w:cs="Times New Roman"/>
          <w:i/>
          <w:szCs w:val="28"/>
        </w:rPr>
        <w:t>Применение специализированных программ для обеспечения стабильной работы средств ИКТ.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4351B">
        <w:rPr>
          <w:rFonts w:eastAsia="Times New Roman" w:cs="Times New Roman"/>
          <w:i/>
          <w:iCs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lastRenderedPageBreak/>
        <w:t>Подготовка текстов и демонстрационных материалов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Деловая переписка, научная публикация.</w:t>
      </w:r>
      <w:r w:rsidRPr="0004351B">
        <w:rPr>
          <w:rFonts w:eastAsia="Times New Roman" w:cs="Times New Roman"/>
          <w:i/>
          <w:iCs/>
          <w:szCs w:val="28"/>
        </w:rPr>
        <w:t xml:space="preserve"> </w:t>
      </w:r>
      <w:r w:rsidRPr="0004351B">
        <w:rPr>
          <w:rFonts w:eastAsia="Times New Roman" w:cs="Times New Roman"/>
          <w:szCs w:val="28"/>
        </w:rPr>
        <w:t xml:space="preserve">Реферат и аннотация. </w:t>
      </w:r>
      <w:r w:rsidRPr="0004351B">
        <w:rPr>
          <w:rFonts w:eastAsia="Times New Roman" w:cs="Times New Roman"/>
          <w:i/>
          <w:iCs/>
          <w:szCs w:val="28"/>
        </w:rPr>
        <w:t xml:space="preserve">Оформление списка литературы. 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szCs w:val="28"/>
        </w:rPr>
        <w:t xml:space="preserve">Коллективная работа с документами. Рецензирование текста. Облачные сервисы.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 xml:space="preserve">Знакомство с компьютерной версткой текста. </w:t>
      </w:r>
      <w:r w:rsidRPr="0004351B">
        <w:rPr>
          <w:rFonts w:eastAsia="Times New Roman" w:cs="Times New Roman"/>
          <w:i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Работа с аудиовизуальными данными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i/>
          <w:szCs w:val="28"/>
        </w:rPr>
        <w:t>Создание и преобразование аудиовизуальных объектов.</w:t>
      </w:r>
      <w:r w:rsidRPr="0004351B">
        <w:rPr>
          <w:rFonts w:eastAsia="Times New Roman" w:cs="Times New Roman"/>
          <w:i/>
          <w:iCs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04351B">
        <w:rPr>
          <w:rFonts w:eastAsia="Times New Roman" w:cs="Times New Roman"/>
          <w:szCs w:val="28"/>
        </w:rPr>
        <w:t xml:space="preserve"> </w:t>
      </w:r>
      <w:r w:rsidRPr="0004351B">
        <w:rPr>
          <w:rFonts w:eastAsia="Times New Roman" w:cs="Times New Roman"/>
          <w:i/>
          <w:szCs w:val="28"/>
        </w:rPr>
        <w:t>Обработка изображения и звука с использованием интернет- и мобильных приложений.</w:t>
      </w:r>
      <w:r w:rsidRPr="0004351B">
        <w:rPr>
          <w:rFonts w:eastAsia="Times New Roman" w:cs="Times New Roman"/>
          <w:szCs w:val="28"/>
        </w:rPr>
        <w:t xml:space="preserve">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Электронные (динамические) таблицы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4351B" w:rsidRPr="00D526C1" w:rsidRDefault="0004351B" w:rsidP="0004351B">
      <w:pPr>
        <w:ind w:firstLine="709"/>
        <w:jc w:val="both"/>
        <w:rPr>
          <w:rFonts w:cs="Times New Roman"/>
          <w:szCs w:val="28"/>
        </w:rPr>
      </w:pPr>
      <w:r w:rsidRPr="00D526C1">
        <w:rPr>
          <w:rFonts w:cs="Times New Roman"/>
          <w:b/>
          <w:szCs w:val="28"/>
        </w:rPr>
        <w:t>Базы данных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eastAsia="Times New Roman" w:cs="Times New Roman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Создание, ведение и использование баз данных при решении учебных и практических задач.</w:t>
      </w:r>
    </w:p>
    <w:p w:rsidR="0004351B" w:rsidRPr="0004351B" w:rsidRDefault="0004351B" w:rsidP="0004351B">
      <w:pPr>
        <w:ind w:firstLine="709"/>
        <w:jc w:val="both"/>
        <w:rPr>
          <w:rFonts w:cs="Times New Roman"/>
          <w:i/>
          <w:szCs w:val="28"/>
        </w:rPr>
      </w:pPr>
      <w:r w:rsidRPr="0004351B">
        <w:rPr>
          <w:rFonts w:cs="Times New Roman"/>
          <w:b/>
          <w:i/>
          <w:szCs w:val="28"/>
        </w:rPr>
        <w:t>Автоматизированное проектирование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i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4351B" w:rsidRPr="0004351B" w:rsidRDefault="0004351B" w:rsidP="0004351B">
      <w:pPr>
        <w:ind w:firstLine="709"/>
        <w:jc w:val="both"/>
        <w:rPr>
          <w:rFonts w:cs="Times New Roman"/>
          <w:i/>
          <w:szCs w:val="28"/>
        </w:rPr>
      </w:pPr>
      <w:r w:rsidRPr="0004351B">
        <w:rPr>
          <w:rFonts w:cs="Times New Roman"/>
          <w:b/>
          <w:i/>
          <w:szCs w:val="28"/>
        </w:rPr>
        <w:t>3D-моделирование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>Аддитивные технологии (3D-принтеры).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DA0050" w:rsidRPr="0004351B" w:rsidRDefault="00DA0050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</w:p>
    <w:p w:rsidR="0004351B" w:rsidRPr="00DA0050" w:rsidRDefault="0004351B" w:rsidP="003369C9">
      <w:pPr>
        <w:ind w:firstLine="709"/>
        <w:rPr>
          <w:rFonts w:cs="Times New Roman"/>
          <w:b/>
          <w:szCs w:val="28"/>
        </w:rPr>
      </w:pPr>
      <w:r w:rsidRPr="00DA0050">
        <w:rPr>
          <w:rFonts w:cs="Times New Roman"/>
          <w:b/>
          <w:szCs w:val="28"/>
        </w:rPr>
        <w:t>Информационно-коммуникационные технологии. Работа в информационном пространстве</w:t>
      </w:r>
      <w:r w:rsidR="003369C9" w:rsidRPr="00DA0050">
        <w:rPr>
          <w:rFonts w:cs="Times New Roman"/>
          <w:b/>
          <w:szCs w:val="28"/>
        </w:rPr>
        <w:t xml:space="preserve"> </w:t>
      </w:r>
      <w:r w:rsidR="00DA0050">
        <w:rPr>
          <w:rFonts w:cs="Times New Roman"/>
          <w:b/>
          <w:szCs w:val="28"/>
        </w:rPr>
        <w:t>(</w:t>
      </w:r>
      <w:r w:rsidR="003369C9" w:rsidRPr="00DA0050">
        <w:rPr>
          <w:rFonts w:cs="Times New Roman"/>
          <w:b/>
          <w:szCs w:val="28"/>
        </w:rPr>
        <w:t>10ч</w:t>
      </w:r>
      <w:r w:rsidR="00DA0050">
        <w:rPr>
          <w:rFonts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cs="Times New Roman"/>
        </w:rPr>
      </w:pPr>
      <w:r w:rsidRPr="0004351B">
        <w:rPr>
          <w:rFonts w:cs="Times New Roman"/>
          <w:b/>
          <w:szCs w:val="28"/>
        </w:rPr>
        <w:t>Компьютерные сети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i/>
          <w:iCs/>
          <w:szCs w:val="28"/>
        </w:rPr>
        <w:t xml:space="preserve">Аппаратные компоненты компьютерных сетей.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iCs/>
          <w:szCs w:val="28"/>
        </w:rPr>
      </w:pPr>
      <w:r w:rsidRPr="0004351B">
        <w:rPr>
          <w:rFonts w:eastAsia="Times New Roman" w:cs="Times New Roman"/>
          <w:szCs w:val="28"/>
        </w:rPr>
        <w:t xml:space="preserve">Сетевое хранение данных. </w:t>
      </w:r>
      <w:r w:rsidRPr="0004351B">
        <w:rPr>
          <w:rFonts w:eastAsia="Times New Roman" w:cs="Times New Roman"/>
          <w:i/>
          <w:iCs/>
          <w:szCs w:val="28"/>
        </w:rPr>
        <w:t>Облачные сервисы.</w:t>
      </w:r>
    </w:p>
    <w:p w:rsidR="0004351B" w:rsidRPr="0004351B" w:rsidRDefault="0004351B" w:rsidP="0004351B">
      <w:pPr>
        <w:ind w:firstLine="709"/>
        <w:jc w:val="both"/>
        <w:rPr>
          <w:rFonts w:cs="Times New Roman"/>
          <w:szCs w:val="28"/>
        </w:rPr>
      </w:pPr>
      <w:r w:rsidRPr="0004351B">
        <w:rPr>
          <w:rFonts w:cs="Times New Roman"/>
          <w:b/>
          <w:szCs w:val="28"/>
        </w:rPr>
        <w:t>Деятельность в сети Интернет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Другие виды деятельности в сети Интернет. Геолокационные сервисы реального </w:t>
      </w:r>
      <w:r w:rsidRPr="0004351B">
        <w:rPr>
          <w:rFonts w:eastAsia="Times New Roman" w:cs="Times New Roman"/>
          <w:szCs w:val="28"/>
        </w:rPr>
        <w:lastRenderedPageBreak/>
        <w:t xml:space="preserve">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A0050" w:rsidRPr="0004351B" w:rsidRDefault="00DA0050" w:rsidP="0004351B">
      <w:pPr>
        <w:ind w:firstLine="709"/>
        <w:jc w:val="both"/>
        <w:rPr>
          <w:rFonts w:eastAsia="Times New Roman" w:cs="Times New Roman"/>
          <w:szCs w:val="28"/>
        </w:rPr>
      </w:pPr>
    </w:p>
    <w:p w:rsidR="0004351B" w:rsidRPr="00DA0050" w:rsidRDefault="0004351B" w:rsidP="0004351B">
      <w:pPr>
        <w:ind w:firstLine="709"/>
        <w:jc w:val="both"/>
        <w:rPr>
          <w:rFonts w:cs="Times New Roman"/>
          <w:szCs w:val="28"/>
        </w:rPr>
      </w:pPr>
      <w:r w:rsidRPr="00DA0050">
        <w:rPr>
          <w:rFonts w:cs="Times New Roman"/>
          <w:b/>
          <w:szCs w:val="28"/>
        </w:rPr>
        <w:t>Социальная информатика</w:t>
      </w:r>
      <w:r w:rsidR="00B007F7" w:rsidRPr="00DA0050">
        <w:rPr>
          <w:rFonts w:cs="Times New Roman"/>
          <w:b/>
          <w:szCs w:val="28"/>
        </w:rPr>
        <w:t xml:space="preserve"> </w:t>
      </w:r>
      <w:r w:rsidR="00DA0050">
        <w:rPr>
          <w:rFonts w:cs="Times New Roman"/>
          <w:b/>
          <w:szCs w:val="28"/>
        </w:rPr>
        <w:t>(</w:t>
      </w:r>
      <w:r w:rsidR="009122A0" w:rsidRPr="00DA0050">
        <w:rPr>
          <w:rFonts w:cs="Times New Roman"/>
          <w:b/>
          <w:szCs w:val="28"/>
        </w:rPr>
        <w:t>2</w:t>
      </w:r>
      <w:r w:rsidR="00B007F7" w:rsidRPr="00DA0050">
        <w:rPr>
          <w:rFonts w:cs="Times New Roman"/>
          <w:b/>
          <w:szCs w:val="28"/>
        </w:rPr>
        <w:t>ч</w:t>
      </w:r>
      <w:r w:rsidR="00DA0050">
        <w:rPr>
          <w:rFonts w:cs="Times New Roman"/>
          <w:b/>
          <w:szCs w:val="28"/>
        </w:rPr>
        <w:t>.)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Социальные сети – организация коллективного взаимодействия и обмена данными. </w:t>
      </w:r>
      <w:r w:rsidRPr="0004351B">
        <w:rPr>
          <w:rFonts w:eastAsia="Times New Roman" w:cs="Times New Roman"/>
          <w:i/>
          <w:szCs w:val="28"/>
        </w:rPr>
        <w:t xml:space="preserve">Сетевой этикет: правила поведения в киберпространстве. 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i/>
          <w:szCs w:val="28"/>
        </w:rPr>
      </w:pPr>
      <w:r w:rsidRPr="0004351B">
        <w:rPr>
          <w:rFonts w:eastAsia="Times New Roman" w:cs="Times New Roman"/>
          <w:iCs/>
          <w:szCs w:val="28"/>
        </w:rPr>
        <w:t>Проблема подлинности полученной информации</w:t>
      </w:r>
      <w:r w:rsidRPr="0004351B">
        <w:rPr>
          <w:rFonts w:eastAsia="Times New Roman" w:cs="Times New Roman"/>
          <w:i/>
          <w:szCs w:val="28"/>
        </w:rPr>
        <w:t xml:space="preserve">. Информационная культура. Государственные электронные сервисы и услуги. </w:t>
      </w:r>
      <w:r w:rsidRPr="0004351B">
        <w:rPr>
          <w:rFonts w:eastAsia="Times New Roman" w:cs="Times New Roman"/>
          <w:szCs w:val="28"/>
        </w:rPr>
        <w:t>Мобильные приложения. Открытые образовательные ресурсы</w:t>
      </w:r>
      <w:r w:rsidRPr="0004351B">
        <w:rPr>
          <w:rFonts w:eastAsia="Times New Roman" w:cs="Times New Roman"/>
          <w:i/>
          <w:szCs w:val="28"/>
        </w:rPr>
        <w:t xml:space="preserve">. </w:t>
      </w:r>
    </w:p>
    <w:p w:rsidR="0004351B" w:rsidRPr="009122A0" w:rsidRDefault="0004351B" w:rsidP="0004351B">
      <w:pPr>
        <w:ind w:firstLine="709"/>
        <w:jc w:val="both"/>
        <w:rPr>
          <w:rFonts w:cs="Times New Roman"/>
          <w:szCs w:val="28"/>
        </w:rPr>
      </w:pPr>
      <w:r w:rsidRPr="009122A0">
        <w:rPr>
          <w:rFonts w:cs="Times New Roman"/>
          <w:b/>
          <w:szCs w:val="28"/>
        </w:rPr>
        <w:t>Информационная безопасность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4351B">
        <w:rPr>
          <w:rFonts w:eastAsia="Times New Roman" w:cs="Times New Roman"/>
          <w:iCs/>
          <w:szCs w:val="28"/>
        </w:rPr>
        <w:t>Электронная подпись, сертифицированные сайты и документы.</w:t>
      </w:r>
    </w:p>
    <w:p w:rsidR="0004351B" w:rsidRPr="0004351B" w:rsidRDefault="0004351B" w:rsidP="0004351B">
      <w:pPr>
        <w:ind w:firstLine="709"/>
        <w:jc w:val="both"/>
        <w:rPr>
          <w:rFonts w:eastAsia="Times New Roman" w:cs="Times New Roman"/>
          <w:szCs w:val="28"/>
        </w:rPr>
      </w:pPr>
      <w:r w:rsidRPr="0004351B">
        <w:rPr>
          <w:rFonts w:eastAsia="Times New Roman" w:cs="Times New Roman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04351B" w:rsidRPr="0004351B" w:rsidRDefault="0004351B" w:rsidP="0004351B">
      <w:pPr>
        <w:jc w:val="both"/>
      </w:pPr>
    </w:p>
    <w:p w:rsidR="00335989" w:rsidRDefault="00335989" w:rsidP="00D53333">
      <w:pPr>
        <w:pStyle w:val="af5"/>
        <w:numPr>
          <w:ilvl w:val="0"/>
          <w:numId w:val="13"/>
        </w:numPr>
        <w:jc w:val="both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Введение. Информация и информационные процессы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17ч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</w:p>
    <w:p w:rsidR="00335989" w:rsidRDefault="00335989" w:rsidP="00D53333">
      <w:pPr>
        <w:pStyle w:val="af5"/>
        <w:numPr>
          <w:ilvl w:val="1"/>
          <w:numId w:val="13"/>
        </w:numPr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Введение. Структура информатики.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1 ч.</w:t>
      </w:r>
    </w:p>
    <w:p w:rsidR="00335989" w:rsidRDefault="00335989" w:rsidP="00D53333">
      <w:pPr>
        <w:pStyle w:val="af5"/>
        <w:numPr>
          <w:ilvl w:val="1"/>
          <w:numId w:val="13"/>
        </w:numPr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Информация.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11 ч.</w:t>
      </w:r>
    </w:p>
    <w:p w:rsidR="00335989" w:rsidRDefault="00335989" w:rsidP="00D53333">
      <w:pPr>
        <w:pStyle w:val="af5"/>
        <w:numPr>
          <w:ilvl w:val="1"/>
          <w:numId w:val="13"/>
        </w:numPr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Информационные процессы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5 ч.</w:t>
      </w:r>
    </w:p>
    <w:p w:rsidR="00335989" w:rsidRDefault="00335989" w:rsidP="00D53333">
      <w:pPr>
        <w:pStyle w:val="af5"/>
        <w:numPr>
          <w:ilvl w:val="0"/>
          <w:numId w:val="13"/>
        </w:numPr>
        <w:jc w:val="both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Алгоритмы и элементы программирования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18ч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</w:p>
    <w:p w:rsidR="00335989" w:rsidRDefault="00335989" w:rsidP="00D53333">
      <w:pPr>
        <w:pStyle w:val="af5"/>
        <w:numPr>
          <w:ilvl w:val="0"/>
          <w:numId w:val="13"/>
        </w:numPr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Использование программных систем и сервисов Информационные системы и базы данных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10ч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 </w:t>
      </w:r>
    </w:p>
    <w:p w:rsidR="00335989" w:rsidRDefault="00335989" w:rsidP="00D53333">
      <w:pPr>
        <w:pStyle w:val="af5"/>
        <w:numPr>
          <w:ilvl w:val="0"/>
          <w:numId w:val="13"/>
        </w:numPr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Информационно-коммуникационные технологии. Работа в информационном пространстве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10ч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</w:p>
    <w:p w:rsidR="00335989" w:rsidRDefault="00335989" w:rsidP="00D53333">
      <w:pPr>
        <w:pStyle w:val="af5"/>
        <w:numPr>
          <w:ilvl w:val="1"/>
          <w:numId w:val="13"/>
        </w:numPr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Компьютерные сети 5ч</w:t>
      </w:r>
    </w:p>
    <w:p w:rsidR="00335989" w:rsidRDefault="00335989" w:rsidP="00D53333">
      <w:pPr>
        <w:pStyle w:val="af5"/>
        <w:numPr>
          <w:ilvl w:val="1"/>
          <w:numId w:val="13"/>
        </w:numPr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Деятельность в сети Интернет 5ч</w:t>
      </w:r>
    </w:p>
    <w:p w:rsidR="00335989" w:rsidRDefault="00335989" w:rsidP="00D53333">
      <w:pPr>
        <w:pStyle w:val="af5"/>
        <w:numPr>
          <w:ilvl w:val="0"/>
          <w:numId w:val="13"/>
        </w:numPr>
        <w:jc w:val="both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Информационное моделирование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12ч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</w:p>
    <w:p w:rsidR="00335989" w:rsidRDefault="00335989" w:rsidP="00D53333">
      <w:pPr>
        <w:pStyle w:val="af5"/>
        <w:numPr>
          <w:ilvl w:val="0"/>
          <w:numId w:val="13"/>
        </w:numPr>
        <w:jc w:val="both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Социальная информатика 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2ч</w:t>
      </w:r>
      <w:r w:rsidR="00DA0050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.)</w:t>
      </w:r>
    </w:p>
    <w:p w:rsidR="00335989" w:rsidRDefault="00335989" w:rsidP="00D53333">
      <w:pPr>
        <w:pStyle w:val="af5"/>
        <w:numPr>
          <w:ilvl w:val="1"/>
          <w:numId w:val="13"/>
        </w:numPr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Информационное общество.  1ч </w:t>
      </w:r>
    </w:p>
    <w:p w:rsidR="00335989" w:rsidRDefault="00335989" w:rsidP="00D53333">
      <w:pPr>
        <w:pStyle w:val="af5"/>
        <w:numPr>
          <w:ilvl w:val="1"/>
          <w:numId w:val="13"/>
        </w:numPr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Информационное право и безопасность. 1ч</w:t>
      </w:r>
    </w:p>
    <w:p w:rsidR="00494FEA" w:rsidRDefault="00494FEA">
      <w:pPr>
        <w:widowControl/>
        <w:suppressAutoHyphens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4A575A" w:rsidRPr="00EB685A" w:rsidRDefault="00EB685A" w:rsidP="00482CF4">
      <w:pPr>
        <w:pStyle w:val="1"/>
        <w:spacing w:line="276" w:lineRule="auto"/>
        <w:jc w:val="center"/>
      </w:pPr>
      <w:bookmarkStart w:id="5" w:name="_Toc497687251"/>
      <w:r w:rsidRPr="00EB685A">
        <w:lastRenderedPageBreak/>
        <w:t>Тематическое планирование учебного предмета</w:t>
      </w:r>
      <w:bookmarkEnd w:id="5"/>
    </w:p>
    <w:p w:rsidR="00EB685A" w:rsidRDefault="00D0026C" w:rsidP="00504F0C">
      <w:pPr>
        <w:spacing w:line="276" w:lineRule="auto"/>
        <w:jc w:val="center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t>10</w:t>
      </w:r>
      <w:r w:rsidR="00EB685A" w:rsidRPr="00E479DC">
        <w:rPr>
          <w:rFonts w:cs="Times New Roman"/>
          <w:b/>
          <w:bCs/>
          <w:spacing w:val="4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164"/>
        <w:gridCol w:w="3516"/>
        <w:gridCol w:w="1313"/>
        <w:gridCol w:w="1435"/>
        <w:gridCol w:w="1640"/>
      </w:tblGrid>
      <w:tr w:rsidR="00CE52BE" w:rsidRPr="006C656C" w:rsidTr="003D3EEB">
        <w:trPr>
          <w:trHeight w:val="540"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№ урока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52BE" w:rsidRPr="006C656C" w:rsidRDefault="00CE52BE" w:rsidP="00CE52BE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 урока в теме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Тема урока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Параграф учебника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i/>
              </w:rPr>
            </w:pPr>
            <w:r w:rsidRPr="006C656C">
              <w:rPr>
                <w:i/>
              </w:rPr>
              <w:t>Практика</w:t>
            </w:r>
          </w:p>
          <w:p w:rsidR="00CE52BE" w:rsidRPr="006C656C" w:rsidRDefault="00CE52BE" w:rsidP="00A563CF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i/>
              </w:rPr>
              <w:t>(номер работы)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Вид контроля</w:t>
            </w:r>
          </w:p>
        </w:tc>
      </w:tr>
      <w:tr w:rsidR="00634777" w:rsidRPr="00E479DC" w:rsidTr="003D3EEB">
        <w:trPr>
          <w:trHeight w:val="58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77" w:rsidRPr="00E479DC" w:rsidRDefault="00634777" w:rsidP="00A563CF">
            <w:pPr>
              <w:pStyle w:val="21"/>
              <w:spacing w:after="0" w:line="240" w:lineRule="auto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77" w:rsidRDefault="00634777" w:rsidP="00634777">
            <w:pPr>
              <w:pStyle w:val="21"/>
              <w:spacing w:after="0" w:line="240" w:lineRule="auto"/>
              <w:ind w:left="0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77" w:rsidRPr="004B1805" w:rsidRDefault="00634777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</w:rPr>
            </w:pPr>
            <w:r w:rsidRPr="004B1805">
              <w:rPr>
                <w:b/>
              </w:rPr>
              <w:t xml:space="preserve">Введение. Информация и информационные процессы </w:t>
            </w:r>
            <w:r w:rsidR="00482CF4">
              <w:rPr>
                <w:b/>
              </w:rPr>
              <w:t>(</w:t>
            </w:r>
            <w:r w:rsidRPr="004B1805">
              <w:rPr>
                <w:b/>
              </w:rPr>
              <w:t>17ч</w:t>
            </w:r>
            <w:r w:rsidR="00482CF4">
              <w:rPr>
                <w:b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777" w:rsidRDefault="00634777" w:rsidP="00A563CF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777" w:rsidRPr="00E479DC" w:rsidRDefault="00634777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77" w:rsidRPr="00E479DC" w:rsidRDefault="00634777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rPr>
          <w:trHeight w:val="58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Введение. Структура информатики.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Введение.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494FEA" w:rsidRDefault="00CE52BE" w:rsidP="00634777">
            <w:pPr>
              <w:pStyle w:val="2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FB5AE2" w:rsidRDefault="00CE52BE" w:rsidP="00A563CF">
            <w:pPr>
              <w:pStyle w:val="21"/>
              <w:spacing w:after="0" w:line="240" w:lineRule="auto"/>
              <w:ind w:left="0"/>
              <w:rPr>
                <w:i/>
              </w:rPr>
            </w:pPr>
            <w:r w:rsidRPr="00FB5AE2">
              <w:rPr>
                <w:i/>
              </w:rPr>
              <w:t>Информация 11ч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 xml:space="preserve">Информация.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1, 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Представление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1, 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rPr>
          <w:trHeight w:val="3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Кодирование, декодирование, шифрование.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1, 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(Работа 1.1)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Измерение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3, 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Единицы измерения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3, 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Подходы к измерению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3, 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1 (Работа 1.2)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Представление чисел в компьютере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Основные принципы представления данных в памяти компьютера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1 (Работа 1.3)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Представление текста в компьютере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Представление изображения в компьютере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19762B" w:rsidRDefault="00CE52BE" w:rsidP="00A563CF">
            <w:pPr>
              <w:pStyle w:val="21"/>
              <w:spacing w:after="0" w:line="240" w:lineRule="auto"/>
              <w:ind w:left="0"/>
            </w:pPr>
            <w:r>
              <w:t>Представление звука в компьютере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1,5 (Работы 1.4,  1.5)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494FEA" w:rsidRDefault="00CE52BE" w:rsidP="00634777">
            <w:pPr>
              <w:pStyle w:val="21"/>
              <w:spacing w:after="0" w:line="240" w:lineRule="auto"/>
              <w:ind w:left="360"/>
              <w:jc w:val="center"/>
              <w:rPr>
                <w:b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FB5AE2" w:rsidRDefault="00CE52BE" w:rsidP="00494FEA">
            <w:pPr>
              <w:pStyle w:val="21"/>
              <w:spacing w:after="0" w:line="240" w:lineRule="auto"/>
              <w:ind w:left="0"/>
              <w:rPr>
                <w:i/>
              </w:rPr>
            </w:pPr>
            <w:r w:rsidRPr="00FB5AE2">
              <w:rPr>
                <w:i/>
              </w:rPr>
              <w:t>Информационные процессы  5ч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7321C1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7321C1" w:rsidRDefault="00CE52BE" w:rsidP="00A563CF">
            <w:pPr>
              <w:pStyle w:val="21"/>
              <w:spacing w:after="0" w:line="240" w:lineRule="auto"/>
              <w:ind w:left="0"/>
            </w:pPr>
            <w:r w:rsidRPr="007321C1">
              <w:t>Информационные процессы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center"/>
            </w:pPr>
            <w:r>
              <w:t>§ 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 xml:space="preserve">Хранение и передача информации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7, 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Обработка информации и алгоритмы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bCs/>
              </w:rPr>
              <w:t>1 (Работа 2.1)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Автоматическая обработка информации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(Работа 2.2)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af5"/>
              <w:numPr>
                <w:ilvl w:val="0"/>
                <w:numId w:val="10"/>
              </w:numPr>
              <w:tabs>
                <w:tab w:val="left" w:pos="1080"/>
              </w:tabs>
              <w:spacing w:before="120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A75FD5" w:rsidRDefault="00CE52BE" w:rsidP="00A563CF">
            <w:pPr>
              <w:tabs>
                <w:tab w:val="left" w:pos="1080"/>
              </w:tabs>
              <w:spacing w:before="120"/>
            </w:pPr>
            <w:r>
              <w:t>Информационные процессы в компьютере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A563CF">
            <w:pPr>
              <w:tabs>
                <w:tab w:val="left" w:pos="2159"/>
              </w:tabs>
              <w:ind w:left="113"/>
              <w:rPr>
                <w:rFonts w:eastAsia="Times New Roman"/>
              </w:rPr>
            </w:pPr>
            <w:r>
              <w:t>Работа 2.3</w:t>
            </w:r>
          </w:p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494FEA" w:rsidRDefault="00CE52BE" w:rsidP="00634777">
            <w:pPr>
              <w:pStyle w:val="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494FEA" w:rsidRDefault="00634777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</w:rPr>
            </w:pPr>
            <w:r w:rsidRPr="004B1805">
              <w:rPr>
                <w:b/>
              </w:rPr>
              <w:t xml:space="preserve">Алгоритмы и элементы программирования </w:t>
            </w:r>
            <w:r w:rsidR="00482CF4">
              <w:rPr>
                <w:b/>
              </w:rPr>
              <w:t>(</w:t>
            </w:r>
            <w:r w:rsidR="00CE52BE" w:rsidRPr="00494FEA">
              <w:rPr>
                <w:b/>
              </w:rPr>
              <w:t>18ч</w:t>
            </w:r>
            <w:r w:rsidR="00482CF4">
              <w:rPr>
                <w:b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Default="00CE52BE" w:rsidP="00A563CF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A563CF">
            <w:pPr>
              <w:tabs>
                <w:tab w:val="left" w:pos="2159"/>
              </w:tabs>
              <w:ind w:left="113"/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 xml:space="preserve">Алгоритмы, структуры алгоритмов, структурное программирование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12–14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A563CF">
            <w:pPr>
              <w:tabs>
                <w:tab w:val="left" w:pos="2159"/>
              </w:tabs>
              <w:ind w:left="113"/>
              <w:rPr>
                <w:rFonts w:eastAsia="Times New Roman"/>
              </w:rPr>
            </w:pPr>
            <w:r>
              <w:t>Работа 2.4</w:t>
            </w:r>
          </w:p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rPr>
          <w:trHeight w:val="53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af5"/>
              <w:numPr>
                <w:ilvl w:val="0"/>
                <w:numId w:val="9"/>
              </w:numPr>
              <w:tabs>
                <w:tab w:val="left" w:pos="1080"/>
              </w:tabs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31900" w:rsidRDefault="00CE52BE" w:rsidP="0097530B">
            <w:pPr>
              <w:tabs>
                <w:tab w:val="left" w:pos="1080"/>
              </w:tabs>
            </w:pPr>
            <w:r>
              <w:t>Программирование линейных алгоритмов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97530B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15–17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(Работа 3.1)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Правила записи арифметических выражений на Паскале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15–17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 xml:space="preserve">Логические величины и выражения, программирование ветвлений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(Работа 3.2)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9"/>
              </w:num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A75FD5" w:rsidRDefault="00CE52BE" w:rsidP="00A563CF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Условный оператор if; оператор выбора select case.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(Работа 3.3)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Программирование ветвящиеся алгоритмов с использованием условного оператора и оператора ветвления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rPr>
          <w:trHeight w:val="48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Программирование циклов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2 (Работа 3.4.)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9"/>
              </w:num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F51164" w:rsidRDefault="00CE52BE" w:rsidP="00A563CF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Циклические алгоритмы с предусловием, с постусловием, с параметром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§22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9"/>
              </w:num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>Программирование итерационных и вложенных циклов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Подпрограммы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1  (Работа 3.5.)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функциям и процедурам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 xml:space="preserve">Работа с массивами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Поиск и подсчет элементов массива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Нахождение максимального и минимального значений массива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Сортировки массива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t>§ 26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E479DC">
              <w:rPr>
                <w:rFonts w:cs="Times New Roman"/>
                <w:szCs w:val="24"/>
                <w:lang w:eastAsia="en-US"/>
              </w:rPr>
              <w:t>33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97530B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t>Работа с символьной информацией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27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2  (Работа 3.8)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Обработка символьных величин и строк символов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t>§ 27, 28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D53333"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</w:rPr>
              <w:t>Основные функции и процедуры  Паскаля для работы с символьной информацией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E52BE" w:rsidRPr="00E479DC" w:rsidTr="003D3EE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482CF4" w:rsidRDefault="00CE52BE" w:rsidP="00CE52BE">
            <w:pPr>
              <w:pStyle w:val="21"/>
              <w:spacing w:after="0" w:line="240" w:lineRule="auto"/>
              <w:ind w:left="720"/>
              <w:rPr>
                <w:rFonts w:cs="Times New Roman"/>
              </w:rPr>
            </w:pPr>
            <w:r w:rsidRPr="00482CF4">
              <w:rPr>
                <w:rFonts w:cs="Times New Roman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482CF4" w:rsidRDefault="00CE52BE" w:rsidP="00A563CF">
            <w:pPr>
              <w:pStyle w:val="21"/>
              <w:spacing w:after="0" w:line="240" w:lineRule="auto"/>
              <w:ind w:left="0"/>
              <w:rPr>
                <w:rFonts w:cs="Times New Roman"/>
                <w:b/>
              </w:rPr>
            </w:pPr>
            <w:r w:rsidRPr="00482CF4">
              <w:rPr>
                <w:rFonts w:cs="Times New Roman"/>
                <w:b/>
              </w:rPr>
              <w:t>Итоговый урок</w:t>
            </w:r>
            <w:r w:rsidR="00482CF4">
              <w:rPr>
                <w:rFonts w:cs="Times New Roman"/>
                <w:b/>
              </w:rPr>
              <w:t xml:space="preserve"> (1ч.)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Default="00CE52BE" w:rsidP="00A563CF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E479DC" w:rsidRDefault="00CE52BE" w:rsidP="00A563CF">
            <w:pPr>
              <w:pStyle w:val="21"/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</w:tbl>
    <w:p w:rsidR="007321C1" w:rsidRDefault="009A036F" w:rsidP="00504F0C">
      <w:pPr>
        <w:widowControl/>
        <w:suppressAutoHyphens w:val="0"/>
        <w:spacing w:line="276" w:lineRule="auto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br w:type="page"/>
      </w:r>
    </w:p>
    <w:p w:rsidR="00283B06" w:rsidRPr="00E479DC" w:rsidRDefault="0019762B" w:rsidP="00504F0C">
      <w:pPr>
        <w:spacing w:line="276" w:lineRule="auto"/>
        <w:jc w:val="center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lastRenderedPageBreak/>
        <w:t>11</w:t>
      </w:r>
      <w:r w:rsidR="00283B06" w:rsidRPr="00E479DC">
        <w:rPr>
          <w:rFonts w:cs="Times New Roman"/>
          <w:b/>
          <w:bCs/>
          <w:spacing w:val="40"/>
        </w:rPr>
        <w:t xml:space="preserve">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120"/>
        <w:gridCol w:w="3388"/>
        <w:gridCol w:w="1432"/>
        <w:gridCol w:w="1275"/>
        <w:gridCol w:w="1985"/>
      </w:tblGrid>
      <w:tr w:rsidR="00CE52BE" w:rsidRPr="006C656C" w:rsidTr="003D3EEB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Times New Roman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№ урока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2BE" w:rsidRPr="006C656C" w:rsidRDefault="00CE52BE" w:rsidP="00A563CF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 урока в теме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Times New Roman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Тема урока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eastAsia="Times New Roman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Параграф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jc w:val="center"/>
              <w:rPr>
                <w:rFonts w:cs="Times New Roman"/>
                <w:i/>
              </w:rPr>
            </w:pPr>
            <w:r w:rsidRPr="006C656C">
              <w:rPr>
                <w:rFonts w:cs="Times New Roman"/>
                <w:i/>
              </w:rPr>
              <w:t>Практика</w:t>
            </w:r>
          </w:p>
          <w:p w:rsidR="00CE52BE" w:rsidRPr="006C656C" w:rsidRDefault="00CE52BE" w:rsidP="00A563CF">
            <w:pPr>
              <w:jc w:val="center"/>
              <w:rPr>
                <w:rFonts w:eastAsia="Times New Roman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(номер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52BE" w:rsidRPr="006C656C" w:rsidRDefault="00CE52BE" w:rsidP="00A563CF">
            <w:pPr>
              <w:ind w:firstLine="15"/>
              <w:jc w:val="center"/>
              <w:rPr>
                <w:rFonts w:eastAsia="Calibri" w:cs="Times New Roman"/>
                <w:i/>
                <w:lang w:eastAsia="en-US"/>
              </w:rPr>
            </w:pPr>
            <w:r w:rsidRPr="006C656C">
              <w:rPr>
                <w:rFonts w:cs="Times New Roman"/>
                <w:i/>
              </w:rPr>
              <w:t>Вид контроля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4B1805" w:rsidRDefault="003D3EEB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</w:rPr>
            </w:pPr>
            <w:r w:rsidRPr="004B1805">
              <w:rPr>
                <w:b/>
              </w:rPr>
              <w:t xml:space="preserve">Использование программных систем и сервисов. </w:t>
            </w:r>
            <w:r w:rsidR="00CE52BE" w:rsidRPr="00CE52BE">
              <w:rPr>
                <w:b/>
              </w:rPr>
              <w:t xml:space="preserve">Информационные </w:t>
            </w:r>
            <w:r w:rsidR="00CE52BE" w:rsidRPr="004B1805">
              <w:rPr>
                <w:b/>
              </w:rPr>
              <w:t>системы и базы данных</w:t>
            </w:r>
            <w:r w:rsidR="004B1805" w:rsidRPr="004B1805">
              <w:rPr>
                <w:b/>
              </w:rPr>
              <w:t xml:space="preserve"> </w:t>
            </w:r>
            <w:r w:rsidR="00482CF4">
              <w:rPr>
                <w:b/>
              </w:rPr>
              <w:t>(</w:t>
            </w:r>
            <w:r w:rsidR="00CE52BE" w:rsidRPr="004B1805">
              <w:rPr>
                <w:b/>
              </w:rPr>
              <w:t>10ч</w:t>
            </w:r>
            <w:r w:rsidR="00482CF4">
              <w:rPr>
                <w:b/>
              </w:rPr>
              <w:t>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Системный анализ. Основные понятия системологии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1–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Свойства систем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 xml:space="preserve">§ </w:t>
            </w:r>
            <w:r>
              <w:rPr>
                <w:rFonts w:cs="Times New Roman"/>
              </w:rPr>
              <w:t>3-</w:t>
            </w:r>
            <w:r w:rsidRPr="006C265B">
              <w:rPr>
                <w:rFonts w:cs="Times New Roman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>2 (Работа 1.1)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i/>
                <w:iCs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Системный подход в науке и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§ </w:t>
            </w:r>
            <w:r w:rsidRPr="006C265B">
              <w:rPr>
                <w:rFonts w:cs="Times New Roman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i/>
                <w:iCs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Базы данных.  Основы организации многотабличной БД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Этапы создания многотабличной БД с помощью реляционной СУБД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4  (Работы 1.3, 1.4, 1,6, 1.7, 1.8)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Структура команды запроса на выборку данных из БД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Основные логические операции, используемые в запросах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Организация запроса на выборку в многотабличной БД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>Работа 1.2. Проектные задания по системологии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6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Запросы со сложными условиями выборки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97530B">
            <w:pPr>
              <w:rPr>
                <w:rFonts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3D3EEB" w:rsidRDefault="003D3EEB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  <w:szCs w:val="28"/>
                <w:u w:val="single"/>
              </w:rPr>
            </w:pPr>
            <w:r w:rsidRPr="004B1805">
              <w:rPr>
                <w:b/>
              </w:rPr>
              <w:t xml:space="preserve">Информационно-коммуникационные технологии. Работа в информационном пространстве </w:t>
            </w:r>
            <w:r w:rsidR="00482CF4">
              <w:rPr>
                <w:b/>
              </w:rPr>
              <w:t>(</w:t>
            </w:r>
            <w:r w:rsidRPr="004B1805">
              <w:rPr>
                <w:b/>
              </w:rPr>
              <w:t>10ч</w:t>
            </w:r>
            <w:r w:rsidR="00482CF4">
              <w:rPr>
                <w:b/>
              </w:rPr>
              <w:t>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97530B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Организация и услуги Интернет. Назначение к</w:t>
            </w:r>
            <w:r>
              <w:rPr>
                <w:rFonts w:cs="Times New Roman"/>
              </w:rPr>
              <w:t xml:space="preserve">оммуникационных служб Интернета, </w:t>
            </w:r>
            <w:r w:rsidRPr="006C265B">
              <w:rPr>
                <w:rFonts w:cs="Times New Roman"/>
              </w:rPr>
              <w:t>назначение информационных служб Интернета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 xml:space="preserve">Основные понятия WWW: </w:t>
            </w:r>
            <w:r w:rsidRPr="006C265B">
              <w:rPr>
                <w:rFonts w:cs="Times New Roman"/>
              </w:rPr>
              <w:lastRenderedPageBreak/>
              <w:t>web-страница, web-сервер, web-сайт, web-браузер, HTTP-протокол, URL-адрес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lastRenderedPageBreak/>
              <w:t>§ 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 xml:space="preserve">3 (Работы </w:t>
            </w:r>
            <w:r w:rsidRPr="006C265B">
              <w:rPr>
                <w:rFonts w:cs="Times New Roman"/>
              </w:rPr>
              <w:lastRenderedPageBreak/>
              <w:t>2.1–2.4)</w:t>
            </w:r>
          </w:p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160" w:right="20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Работа с электронной почтой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Извлечение данных из файловых архивов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10–12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Поиск информации в Интернете с помощью поисковых каталогов и указателей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10–12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-18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Основы сайтостроения.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rPr>
          <w:trHeight w:val="44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Средства для создания web-страниц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3 (Работы 2.5–2.7)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Проектирование web-сайта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Публикация web-сайта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13–15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7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cs="Times New Roman"/>
              </w:rPr>
            </w:pPr>
            <w:r w:rsidRPr="006C265B">
              <w:rPr>
                <w:rFonts w:cs="Times New Roman"/>
              </w:rPr>
              <w:t>Создание несложного web-сайта с помощью редактора  сайтов.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13–15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Работа 2.8. Проектные задания на разработку сайтов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CE52BE">
            <w:pPr>
              <w:ind w:left="360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4B1805" w:rsidRDefault="00CE52BE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</w:rPr>
            </w:pPr>
            <w:r w:rsidRPr="00CE52BE">
              <w:rPr>
                <w:b/>
              </w:rPr>
              <w:t xml:space="preserve">Информационное </w:t>
            </w:r>
            <w:r w:rsidR="004B1805" w:rsidRPr="004B1805">
              <w:rPr>
                <w:b/>
              </w:rPr>
              <w:t>моделирование</w:t>
            </w:r>
            <w:r w:rsidRPr="004B1805">
              <w:rPr>
                <w:b/>
              </w:rPr>
              <w:t xml:space="preserve"> </w:t>
            </w:r>
            <w:r w:rsidR="00482CF4">
              <w:rPr>
                <w:b/>
              </w:rPr>
              <w:t>(</w:t>
            </w:r>
            <w:r w:rsidRPr="004B1805">
              <w:rPr>
                <w:b/>
              </w:rPr>
              <w:t>12ч</w:t>
            </w:r>
            <w:r w:rsidR="00482CF4">
              <w:rPr>
                <w:b/>
              </w:rPr>
              <w:t>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Компьютерное информационное моделирование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Моделирование зависимостей между величинами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1 (Работа 3.1)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Получение табличной и графической форм зависимостей между величинами с помощью электронных таблиц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cs="Times New Roman"/>
              </w:rPr>
            </w:pPr>
            <w:r w:rsidRPr="006C265B">
              <w:rPr>
                <w:rFonts w:cs="Times New Roman"/>
              </w:rPr>
              <w:t>Модели статистического прогнозирования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>2  (Работа 3.2)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rPr>
          <w:trHeight w:val="7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Построение регрессионные модели заданных типов, используя табличный процессор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ind w:left="132" w:hanging="132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Прогнозирование (восстановление значения и экстраполяцию) по регрессионной модели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 xml:space="preserve">Работа 3.3. Проектные задания на получение регрессионных </w:t>
            </w:r>
            <w:r w:rsidRPr="006C265B">
              <w:rPr>
                <w:sz w:val="24"/>
                <w:szCs w:val="24"/>
              </w:rPr>
              <w:lastRenderedPageBreak/>
              <w:t>зависимостей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 xml:space="preserve">Моделирование корреляционных зависимостей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 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2 (Работа 3.4)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Корреляционная зависимость. Коэффициент корреляции.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cs="Times New Roman"/>
              </w:rPr>
            </w:pPr>
            <w:r w:rsidRPr="006C265B">
              <w:rPr>
                <w:rFonts w:cs="Times New Roman"/>
              </w:rPr>
              <w:t>Возможности табличного процессора для выполнения корреляционного анализа.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027950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65B">
              <w:rPr>
                <w:bCs/>
                <w:sz w:val="24"/>
                <w:szCs w:val="24"/>
              </w:rPr>
              <w:t>Работа 3.5. Проектные задания по теме «Корреляционные зависимости»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97530B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Модели оптимального планирования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§20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pStyle w:val="23"/>
              <w:shd w:val="clear" w:color="auto" w:fill="auto"/>
              <w:tabs>
                <w:tab w:val="left" w:pos="171"/>
              </w:tabs>
              <w:spacing w:line="240" w:lineRule="auto"/>
              <w:ind w:left="20" w:right="20" w:firstLine="0"/>
              <w:jc w:val="center"/>
              <w:rPr>
                <w:rStyle w:val="af8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 w:rsidRPr="006C265B">
              <w:rPr>
                <w:sz w:val="24"/>
                <w:szCs w:val="24"/>
              </w:rPr>
              <w:t>2 (Работа 3.6)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af8"/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Стратегическая цель планирования, условия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CE52BE" w:rsidRDefault="00CE52BE" w:rsidP="00D53333">
            <w:pPr>
              <w:pStyle w:val="af5"/>
              <w:numPr>
                <w:ilvl w:val="0"/>
                <w:numId w:val="8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A563CF">
            <w:pPr>
              <w:rPr>
                <w:rFonts w:cs="Times New Roman"/>
              </w:rPr>
            </w:pPr>
            <w:r w:rsidRPr="006C265B">
              <w:rPr>
                <w:rFonts w:cs="Times New Roman"/>
              </w:rPr>
              <w:t>Возможности табличного процессора для решения задачи линейного программирования.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  <w:r w:rsidRPr="006C265B">
              <w:rPr>
                <w:rFonts w:cs="Times New Roman"/>
              </w:rPr>
              <w:t>Работа 3.7. Проектные задания по теме «Оптимальное планирование»</w:t>
            </w: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B80313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97530B">
            <w:pPr>
              <w:rPr>
                <w:rFonts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4B1805" w:rsidRDefault="00CE52BE" w:rsidP="00D53333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449"/>
              <w:rPr>
                <w:b/>
              </w:rPr>
            </w:pPr>
            <w:r w:rsidRPr="00CE52BE">
              <w:rPr>
                <w:b/>
              </w:rPr>
              <w:t>Социальная информатика</w:t>
            </w:r>
            <w:r w:rsidR="00B007F7" w:rsidRPr="004B1805">
              <w:rPr>
                <w:b/>
              </w:rPr>
              <w:t xml:space="preserve"> </w:t>
            </w:r>
            <w:r w:rsidR="00482CF4">
              <w:rPr>
                <w:b/>
              </w:rPr>
              <w:t>(</w:t>
            </w:r>
            <w:r w:rsidR="00B007F7" w:rsidRPr="004B1805">
              <w:rPr>
                <w:b/>
              </w:rPr>
              <w:t>2ч</w:t>
            </w:r>
            <w:r w:rsidR="00482CF4">
              <w:rPr>
                <w:b/>
              </w:rPr>
              <w:t>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B80313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9122A0" w:rsidRDefault="00CE52BE" w:rsidP="00D53333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BE" w:rsidRPr="006C265B" w:rsidRDefault="00CE52BE" w:rsidP="0097530B">
            <w:pPr>
              <w:rPr>
                <w:rFonts w:eastAsia="Times New Roman" w:cs="Times New Roman"/>
                <w:lang w:eastAsia="en-US"/>
              </w:rPr>
            </w:pPr>
            <w:r w:rsidRPr="006C265B">
              <w:rPr>
                <w:rFonts w:cs="Times New Roman"/>
              </w:rPr>
              <w:t>Социальная информатика</w:t>
            </w:r>
            <w:r w:rsidRPr="006C265B">
              <w:rPr>
                <w:rFonts w:cs="Times New Roman"/>
                <w:b/>
                <w:caps/>
              </w:rPr>
              <w:t xml:space="preserve">: </w:t>
            </w:r>
            <w:r w:rsidRPr="006C265B">
              <w:rPr>
                <w:rFonts w:cs="Times New Roman"/>
              </w:rPr>
              <w:t xml:space="preserve">Информационное общество.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CE52BE" w:rsidRPr="006C265B" w:rsidTr="003D3E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B80313">
            <w:pPr>
              <w:jc w:val="center"/>
              <w:rPr>
                <w:rFonts w:cs="Times New Roman"/>
              </w:rPr>
            </w:pPr>
            <w:r w:rsidRPr="006C265B">
              <w:rPr>
                <w:rFonts w:cs="Times New Roman"/>
              </w:rPr>
              <w:t>3</w:t>
            </w:r>
            <w:r>
              <w:rPr>
                <w:rFonts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9122A0" w:rsidRDefault="00CE52BE" w:rsidP="00D53333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97530B">
            <w:pPr>
              <w:rPr>
                <w:rFonts w:cs="Times New Roman"/>
              </w:rPr>
            </w:pPr>
            <w:r w:rsidRPr="006C265B">
              <w:rPr>
                <w:rFonts w:cs="Times New Roman"/>
              </w:rPr>
              <w:t>Социальная информатика</w:t>
            </w:r>
            <w:r w:rsidRPr="006C265B">
              <w:rPr>
                <w:rFonts w:cs="Times New Roman"/>
                <w:b/>
                <w:caps/>
              </w:rPr>
              <w:t xml:space="preserve">: </w:t>
            </w:r>
            <w:r w:rsidRPr="006C265B">
              <w:rPr>
                <w:rFonts w:cs="Times New Roman"/>
              </w:rPr>
              <w:t>Информационное право и безопасность.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E" w:rsidRPr="006C265B" w:rsidRDefault="00CE52BE" w:rsidP="00A563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E" w:rsidRPr="006C265B" w:rsidRDefault="00CE52BE" w:rsidP="00A563C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:rsidR="004A575A" w:rsidRPr="00F51164" w:rsidRDefault="004A575A" w:rsidP="00504F0C">
      <w:pPr>
        <w:widowControl/>
        <w:suppressAutoHyphens w:val="0"/>
        <w:spacing w:line="276" w:lineRule="auto"/>
        <w:rPr>
          <w:rFonts w:cs="Times New Roman"/>
          <w:b/>
          <w:bCs/>
          <w:spacing w:val="40"/>
        </w:rPr>
      </w:pPr>
    </w:p>
    <w:sectPr w:rsidR="004A575A" w:rsidRPr="00F51164" w:rsidSect="00DB4A4E">
      <w:footerReference w:type="default" r:id="rId8"/>
      <w:footerReference w:type="first" r:id="rId9"/>
      <w:pgSz w:w="11906" w:h="16838"/>
      <w:pgMar w:top="1134" w:right="1134" w:bottom="1843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F8" w:rsidRDefault="00A24CF8">
      <w:r>
        <w:separator/>
      </w:r>
    </w:p>
  </w:endnote>
  <w:endnote w:type="continuationSeparator" w:id="1">
    <w:p w:rsidR="00A24CF8" w:rsidRDefault="00A2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F" w:rsidRDefault="005E3A30" w:rsidP="00585E71">
    <w:pPr>
      <w:jc w:val="center"/>
    </w:pPr>
    <w:fldSimple w:instr=" PAGE ">
      <w:r w:rsidR="00A2677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1F" w:rsidRDefault="0043541F" w:rsidP="004A575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F8" w:rsidRDefault="00A24CF8">
      <w:r>
        <w:separator/>
      </w:r>
    </w:p>
  </w:footnote>
  <w:footnote w:type="continuationSeparator" w:id="1">
    <w:p w:rsidR="00A24CF8" w:rsidRDefault="00A2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A434E8E"/>
    <w:multiLevelType w:val="hybridMultilevel"/>
    <w:tmpl w:val="F540557C"/>
    <w:lvl w:ilvl="0" w:tplc="DE64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D93AF3"/>
    <w:multiLevelType w:val="hybridMultilevel"/>
    <w:tmpl w:val="75A2494E"/>
    <w:lvl w:ilvl="0" w:tplc="04DA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A74F97"/>
    <w:multiLevelType w:val="hybridMultilevel"/>
    <w:tmpl w:val="3C7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867FD8"/>
    <w:multiLevelType w:val="hybridMultilevel"/>
    <w:tmpl w:val="A1F2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731793"/>
    <w:multiLevelType w:val="hybridMultilevel"/>
    <w:tmpl w:val="3B6C2300"/>
    <w:lvl w:ilvl="0" w:tplc="04DA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D24776"/>
    <w:multiLevelType w:val="hybridMultilevel"/>
    <w:tmpl w:val="977C0C5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B546C09"/>
    <w:multiLevelType w:val="hybridMultilevel"/>
    <w:tmpl w:val="BA76C514"/>
    <w:lvl w:ilvl="0" w:tplc="04DA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825CE3"/>
    <w:multiLevelType w:val="hybridMultilevel"/>
    <w:tmpl w:val="8E1674E0"/>
    <w:lvl w:ilvl="0" w:tplc="2B3A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932B8B"/>
    <w:multiLevelType w:val="hybridMultilevel"/>
    <w:tmpl w:val="6C509966"/>
    <w:lvl w:ilvl="0" w:tplc="2B3A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831F72"/>
    <w:multiLevelType w:val="hybridMultilevel"/>
    <w:tmpl w:val="3F1C9C4E"/>
    <w:lvl w:ilvl="0" w:tplc="04DA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1A6FE3"/>
    <w:multiLevelType w:val="hybridMultilevel"/>
    <w:tmpl w:val="3C8E9F88"/>
    <w:lvl w:ilvl="0" w:tplc="E1089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63"/>
  </w:num>
  <w:num w:numId="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</w:num>
  <w:num w:numId="6">
    <w:abstractNumId w:val="67"/>
  </w:num>
  <w:num w:numId="7">
    <w:abstractNumId w:val="55"/>
  </w:num>
  <w:num w:numId="8">
    <w:abstractNumId w:val="59"/>
  </w:num>
  <w:num w:numId="9">
    <w:abstractNumId w:val="66"/>
  </w:num>
  <w:num w:numId="10">
    <w:abstractNumId w:val="56"/>
  </w:num>
  <w:num w:numId="11">
    <w:abstractNumId w:val="58"/>
  </w:num>
  <w:num w:numId="12">
    <w:abstractNumId w:val="57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stylePaneFormatFilter w:val="000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5E7C"/>
    <w:rsid w:val="00027950"/>
    <w:rsid w:val="00032118"/>
    <w:rsid w:val="00040DC1"/>
    <w:rsid w:val="0004351B"/>
    <w:rsid w:val="00046705"/>
    <w:rsid w:val="00050A22"/>
    <w:rsid w:val="000626B1"/>
    <w:rsid w:val="00063ECC"/>
    <w:rsid w:val="0006575F"/>
    <w:rsid w:val="000957F2"/>
    <w:rsid w:val="00097DD7"/>
    <w:rsid w:val="000A170C"/>
    <w:rsid w:val="000A3E3C"/>
    <w:rsid w:val="000B1DB4"/>
    <w:rsid w:val="000C0123"/>
    <w:rsid w:val="000C277D"/>
    <w:rsid w:val="000D20F7"/>
    <w:rsid w:val="000F6A28"/>
    <w:rsid w:val="00112129"/>
    <w:rsid w:val="001170A3"/>
    <w:rsid w:val="001652ED"/>
    <w:rsid w:val="001713FD"/>
    <w:rsid w:val="00172AF3"/>
    <w:rsid w:val="00173E5B"/>
    <w:rsid w:val="0017443F"/>
    <w:rsid w:val="00176CF1"/>
    <w:rsid w:val="00190BD7"/>
    <w:rsid w:val="00191929"/>
    <w:rsid w:val="0019762B"/>
    <w:rsid w:val="001A4FE5"/>
    <w:rsid w:val="001B06CD"/>
    <w:rsid w:val="001B2F1B"/>
    <w:rsid w:val="001D519A"/>
    <w:rsid w:val="001F7F0A"/>
    <w:rsid w:val="00234F98"/>
    <w:rsid w:val="00240BB9"/>
    <w:rsid w:val="00262505"/>
    <w:rsid w:val="00267CD2"/>
    <w:rsid w:val="00274FD6"/>
    <w:rsid w:val="00283B06"/>
    <w:rsid w:val="002871A7"/>
    <w:rsid w:val="002C58D5"/>
    <w:rsid w:val="002F1851"/>
    <w:rsid w:val="00306231"/>
    <w:rsid w:val="003117A2"/>
    <w:rsid w:val="00312074"/>
    <w:rsid w:val="00325587"/>
    <w:rsid w:val="00325E7C"/>
    <w:rsid w:val="00331643"/>
    <w:rsid w:val="00335989"/>
    <w:rsid w:val="003369C9"/>
    <w:rsid w:val="00342124"/>
    <w:rsid w:val="00342C52"/>
    <w:rsid w:val="00343C55"/>
    <w:rsid w:val="00352BF9"/>
    <w:rsid w:val="00365E75"/>
    <w:rsid w:val="003A2E46"/>
    <w:rsid w:val="003A5303"/>
    <w:rsid w:val="003B3D17"/>
    <w:rsid w:val="003C0F8F"/>
    <w:rsid w:val="003C5AFF"/>
    <w:rsid w:val="003D3EEB"/>
    <w:rsid w:val="003D5BB8"/>
    <w:rsid w:val="003F4C2D"/>
    <w:rsid w:val="003F6D1F"/>
    <w:rsid w:val="00402120"/>
    <w:rsid w:val="0040513B"/>
    <w:rsid w:val="00415B6F"/>
    <w:rsid w:val="00423116"/>
    <w:rsid w:val="00433965"/>
    <w:rsid w:val="0043541F"/>
    <w:rsid w:val="004751F7"/>
    <w:rsid w:val="00475AAB"/>
    <w:rsid w:val="0047785B"/>
    <w:rsid w:val="00482CF4"/>
    <w:rsid w:val="0049152E"/>
    <w:rsid w:val="00494FEA"/>
    <w:rsid w:val="004A575A"/>
    <w:rsid w:val="004B1805"/>
    <w:rsid w:val="004C0EE2"/>
    <w:rsid w:val="004E03E5"/>
    <w:rsid w:val="004E4AE0"/>
    <w:rsid w:val="004E52C5"/>
    <w:rsid w:val="004E7062"/>
    <w:rsid w:val="004F0D13"/>
    <w:rsid w:val="004F74DA"/>
    <w:rsid w:val="00504F0C"/>
    <w:rsid w:val="00504F3A"/>
    <w:rsid w:val="00510506"/>
    <w:rsid w:val="005162E4"/>
    <w:rsid w:val="00536353"/>
    <w:rsid w:val="005363EE"/>
    <w:rsid w:val="005563F4"/>
    <w:rsid w:val="00561677"/>
    <w:rsid w:val="00562C87"/>
    <w:rsid w:val="005636D2"/>
    <w:rsid w:val="005640EF"/>
    <w:rsid w:val="00585E71"/>
    <w:rsid w:val="005954A1"/>
    <w:rsid w:val="005C357C"/>
    <w:rsid w:val="005C4340"/>
    <w:rsid w:val="005C7A7F"/>
    <w:rsid w:val="005E3A30"/>
    <w:rsid w:val="005F5015"/>
    <w:rsid w:val="0062194B"/>
    <w:rsid w:val="00630CF2"/>
    <w:rsid w:val="00631214"/>
    <w:rsid w:val="00631900"/>
    <w:rsid w:val="00631C78"/>
    <w:rsid w:val="00633E42"/>
    <w:rsid w:val="00634777"/>
    <w:rsid w:val="00642954"/>
    <w:rsid w:val="00691746"/>
    <w:rsid w:val="006958C0"/>
    <w:rsid w:val="006A7AA1"/>
    <w:rsid w:val="006C265B"/>
    <w:rsid w:val="006C656C"/>
    <w:rsid w:val="006D1EEC"/>
    <w:rsid w:val="006F19D4"/>
    <w:rsid w:val="006F7C45"/>
    <w:rsid w:val="00724F72"/>
    <w:rsid w:val="007321C1"/>
    <w:rsid w:val="007451E8"/>
    <w:rsid w:val="00750A88"/>
    <w:rsid w:val="007838C2"/>
    <w:rsid w:val="00783F04"/>
    <w:rsid w:val="00796C0B"/>
    <w:rsid w:val="007A1960"/>
    <w:rsid w:val="007C2FC5"/>
    <w:rsid w:val="007E577F"/>
    <w:rsid w:val="0080125B"/>
    <w:rsid w:val="00812C5F"/>
    <w:rsid w:val="0082079C"/>
    <w:rsid w:val="0083197B"/>
    <w:rsid w:val="00847D21"/>
    <w:rsid w:val="00883097"/>
    <w:rsid w:val="00891C48"/>
    <w:rsid w:val="00893C89"/>
    <w:rsid w:val="008A157F"/>
    <w:rsid w:val="008B5ABE"/>
    <w:rsid w:val="008C1B5D"/>
    <w:rsid w:val="009122A0"/>
    <w:rsid w:val="00916AE6"/>
    <w:rsid w:val="00924C85"/>
    <w:rsid w:val="0097530B"/>
    <w:rsid w:val="00982013"/>
    <w:rsid w:val="00987C9C"/>
    <w:rsid w:val="009940EC"/>
    <w:rsid w:val="00994EAE"/>
    <w:rsid w:val="009A036F"/>
    <w:rsid w:val="009B46E3"/>
    <w:rsid w:val="009D19AC"/>
    <w:rsid w:val="009D68D5"/>
    <w:rsid w:val="009E20C9"/>
    <w:rsid w:val="00A167E7"/>
    <w:rsid w:val="00A24CF8"/>
    <w:rsid w:val="00A26770"/>
    <w:rsid w:val="00A31441"/>
    <w:rsid w:val="00A414A8"/>
    <w:rsid w:val="00A523A1"/>
    <w:rsid w:val="00A563CF"/>
    <w:rsid w:val="00A75DE6"/>
    <w:rsid w:val="00A75FD5"/>
    <w:rsid w:val="00A941F6"/>
    <w:rsid w:val="00AA47DD"/>
    <w:rsid w:val="00AB2044"/>
    <w:rsid w:val="00AC06E3"/>
    <w:rsid w:val="00AC5F74"/>
    <w:rsid w:val="00AD3606"/>
    <w:rsid w:val="00AE342E"/>
    <w:rsid w:val="00AE7C70"/>
    <w:rsid w:val="00B007F7"/>
    <w:rsid w:val="00B445D2"/>
    <w:rsid w:val="00B7243B"/>
    <w:rsid w:val="00B73284"/>
    <w:rsid w:val="00B74DB9"/>
    <w:rsid w:val="00B80313"/>
    <w:rsid w:val="00B8228C"/>
    <w:rsid w:val="00BB1473"/>
    <w:rsid w:val="00BD078A"/>
    <w:rsid w:val="00BD5838"/>
    <w:rsid w:val="00BE0D57"/>
    <w:rsid w:val="00BE7AE9"/>
    <w:rsid w:val="00C01156"/>
    <w:rsid w:val="00C4336D"/>
    <w:rsid w:val="00C47914"/>
    <w:rsid w:val="00C7379A"/>
    <w:rsid w:val="00C753BF"/>
    <w:rsid w:val="00C82515"/>
    <w:rsid w:val="00C96F65"/>
    <w:rsid w:val="00CA6483"/>
    <w:rsid w:val="00CB2737"/>
    <w:rsid w:val="00CE52BE"/>
    <w:rsid w:val="00D0026C"/>
    <w:rsid w:val="00D00DF9"/>
    <w:rsid w:val="00D0123C"/>
    <w:rsid w:val="00D26BB7"/>
    <w:rsid w:val="00D51276"/>
    <w:rsid w:val="00D526C1"/>
    <w:rsid w:val="00D53333"/>
    <w:rsid w:val="00D54B28"/>
    <w:rsid w:val="00D57C6A"/>
    <w:rsid w:val="00D60942"/>
    <w:rsid w:val="00D6203D"/>
    <w:rsid w:val="00D623EB"/>
    <w:rsid w:val="00D83018"/>
    <w:rsid w:val="00D90F58"/>
    <w:rsid w:val="00DA0050"/>
    <w:rsid w:val="00DB4A4E"/>
    <w:rsid w:val="00DC5A1A"/>
    <w:rsid w:val="00E2102E"/>
    <w:rsid w:val="00E479DC"/>
    <w:rsid w:val="00EB1BD8"/>
    <w:rsid w:val="00EB685A"/>
    <w:rsid w:val="00EC0F14"/>
    <w:rsid w:val="00EC180E"/>
    <w:rsid w:val="00F35054"/>
    <w:rsid w:val="00F45FE6"/>
    <w:rsid w:val="00F51164"/>
    <w:rsid w:val="00F74917"/>
    <w:rsid w:val="00F95E50"/>
    <w:rsid w:val="00F963AA"/>
    <w:rsid w:val="00FB5AE2"/>
    <w:rsid w:val="00FC01CF"/>
    <w:rsid w:val="00FC190E"/>
    <w:rsid w:val="00FC7A7A"/>
    <w:rsid w:val="00FD4294"/>
    <w:rsid w:val="00FE2D71"/>
    <w:rsid w:val="00FE4825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E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EB685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link w:val="20"/>
    <w:uiPriority w:val="9"/>
    <w:qFormat/>
    <w:rsid w:val="009E20C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30CF2"/>
    <w:rPr>
      <w:rFonts w:ascii="Symbol" w:hAnsi="Symbol"/>
    </w:rPr>
  </w:style>
  <w:style w:type="character" w:customStyle="1" w:styleId="WW8Num2z0">
    <w:name w:val="WW8Num2z0"/>
    <w:rsid w:val="00630CF2"/>
    <w:rPr>
      <w:rFonts w:ascii="Symbol" w:hAnsi="Symbol"/>
    </w:rPr>
  </w:style>
  <w:style w:type="character" w:customStyle="1" w:styleId="WW8Num3z0">
    <w:name w:val="WW8Num3z0"/>
    <w:rsid w:val="00630CF2"/>
    <w:rPr>
      <w:rFonts w:ascii="Symbol" w:hAnsi="Symbol"/>
    </w:rPr>
  </w:style>
  <w:style w:type="character" w:customStyle="1" w:styleId="WW8Num4z0">
    <w:name w:val="WW8Num4z0"/>
    <w:rsid w:val="00630CF2"/>
    <w:rPr>
      <w:rFonts w:ascii="Wingdings" w:hAnsi="Wingdings"/>
    </w:rPr>
  </w:style>
  <w:style w:type="character" w:customStyle="1" w:styleId="WW8Num5z0">
    <w:name w:val="WW8Num5z0"/>
    <w:rsid w:val="00630CF2"/>
    <w:rPr>
      <w:rFonts w:ascii="Symbol" w:hAnsi="Symbol"/>
    </w:rPr>
  </w:style>
  <w:style w:type="character" w:customStyle="1" w:styleId="WW8Num6z0">
    <w:name w:val="WW8Num6z0"/>
    <w:rsid w:val="00630CF2"/>
    <w:rPr>
      <w:rFonts w:ascii="Symbol" w:hAnsi="Symbol"/>
    </w:rPr>
  </w:style>
  <w:style w:type="character" w:customStyle="1" w:styleId="WW8Num6z1">
    <w:name w:val="WW8Num6z1"/>
    <w:rsid w:val="00630CF2"/>
    <w:rPr>
      <w:rFonts w:ascii="Courier New" w:hAnsi="Courier New" w:cs="Courier New"/>
    </w:rPr>
  </w:style>
  <w:style w:type="character" w:customStyle="1" w:styleId="WW8Num8z0">
    <w:name w:val="WW8Num8z0"/>
    <w:rsid w:val="00630CF2"/>
    <w:rPr>
      <w:rFonts w:ascii="Symbol" w:hAnsi="Symbol"/>
    </w:rPr>
  </w:style>
  <w:style w:type="character" w:customStyle="1" w:styleId="WW8Num8z1">
    <w:name w:val="WW8Num8z1"/>
    <w:rsid w:val="00630CF2"/>
    <w:rPr>
      <w:rFonts w:ascii="Courier New" w:hAnsi="Courier New" w:cs="Courier New"/>
    </w:rPr>
  </w:style>
  <w:style w:type="character" w:customStyle="1" w:styleId="WW8Num9z0">
    <w:name w:val="WW8Num9z0"/>
    <w:rsid w:val="00630CF2"/>
    <w:rPr>
      <w:rFonts w:ascii="Symbol" w:hAnsi="Symbol"/>
    </w:rPr>
  </w:style>
  <w:style w:type="character" w:customStyle="1" w:styleId="WW8Num9z1">
    <w:name w:val="WW8Num9z1"/>
    <w:rsid w:val="00630CF2"/>
    <w:rPr>
      <w:rFonts w:ascii="Courier New" w:hAnsi="Courier New" w:cs="Courier New"/>
    </w:rPr>
  </w:style>
  <w:style w:type="character" w:customStyle="1" w:styleId="WW8Num10z0">
    <w:name w:val="WW8Num10z0"/>
    <w:rsid w:val="00630CF2"/>
    <w:rPr>
      <w:rFonts w:ascii="Symbol" w:hAnsi="Symbol"/>
      <w:sz w:val="18"/>
      <w:szCs w:val="18"/>
    </w:rPr>
  </w:style>
  <w:style w:type="character" w:customStyle="1" w:styleId="WW8Num10z1">
    <w:name w:val="WW8Num10z1"/>
    <w:rsid w:val="00630CF2"/>
    <w:rPr>
      <w:rFonts w:ascii="Courier New" w:hAnsi="Courier New" w:cs="Courier New"/>
    </w:rPr>
  </w:style>
  <w:style w:type="character" w:customStyle="1" w:styleId="WW8Num11z0">
    <w:name w:val="WW8Num11z0"/>
    <w:rsid w:val="00630CF2"/>
    <w:rPr>
      <w:rFonts w:ascii="Symbol" w:hAnsi="Symbol"/>
    </w:rPr>
  </w:style>
  <w:style w:type="character" w:customStyle="1" w:styleId="WW8Num11z1">
    <w:name w:val="WW8Num11z1"/>
    <w:rsid w:val="00630CF2"/>
    <w:rPr>
      <w:rFonts w:ascii="Courier New" w:hAnsi="Courier New" w:cs="Courier New"/>
    </w:rPr>
  </w:style>
  <w:style w:type="character" w:customStyle="1" w:styleId="WW8Num12z0">
    <w:name w:val="WW8Num12z0"/>
    <w:rsid w:val="00630CF2"/>
    <w:rPr>
      <w:rFonts w:ascii="Symbol" w:hAnsi="Symbol"/>
    </w:rPr>
  </w:style>
  <w:style w:type="character" w:customStyle="1" w:styleId="WW8Num12z1">
    <w:name w:val="WW8Num12z1"/>
    <w:rsid w:val="00630CF2"/>
    <w:rPr>
      <w:rFonts w:ascii="Courier New" w:hAnsi="Courier New" w:cs="Courier New"/>
    </w:rPr>
  </w:style>
  <w:style w:type="character" w:customStyle="1" w:styleId="WW8Num14z0">
    <w:name w:val="WW8Num14z0"/>
    <w:rsid w:val="00630CF2"/>
    <w:rPr>
      <w:rFonts w:ascii="Wingdings 2" w:hAnsi="Wingdings 2" w:cs="OpenSymbol"/>
    </w:rPr>
  </w:style>
  <w:style w:type="character" w:customStyle="1" w:styleId="WW8Num14z1">
    <w:name w:val="WW8Num14z1"/>
    <w:rsid w:val="00630CF2"/>
    <w:rPr>
      <w:rFonts w:ascii="OpenSymbol" w:hAnsi="OpenSymbol" w:cs="OpenSymbol"/>
    </w:rPr>
  </w:style>
  <w:style w:type="character" w:customStyle="1" w:styleId="WW8Num15z0">
    <w:name w:val="WW8Num15z0"/>
    <w:rsid w:val="00630CF2"/>
    <w:rPr>
      <w:rFonts w:ascii="Wingdings 2" w:hAnsi="Wingdings 2" w:cs="OpenSymbol"/>
    </w:rPr>
  </w:style>
  <w:style w:type="character" w:customStyle="1" w:styleId="WW8Num15z1">
    <w:name w:val="WW8Num15z1"/>
    <w:rsid w:val="00630CF2"/>
    <w:rPr>
      <w:rFonts w:ascii="OpenSymbol" w:hAnsi="OpenSymbol" w:cs="OpenSymbol"/>
    </w:rPr>
  </w:style>
  <w:style w:type="character" w:customStyle="1" w:styleId="WW8Num16z0">
    <w:name w:val="WW8Num16z0"/>
    <w:rsid w:val="00630CF2"/>
    <w:rPr>
      <w:rFonts w:ascii="Wingdings 2" w:hAnsi="Wingdings 2" w:cs="OpenSymbol"/>
    </w:rPr>
  </w:style>
  <w:style w:type="character" w:customStyle="1" w:styleId="WW8Num16z1">
    <w:name w:val="WW8Num16z1"/>
    <w:rsid w:val="00630CF2"/>
    <w:rPr>
      <w:rFonts w:ascii="OpenSymbol" w:hAnsi="OpenSymbol" w:cs="OpenSymbol"/>
    </w:rPr>
  </w:style>
  <w:style w:type="character" w:customStyle="1" w:styleId="WW8Num17z0">
    <w:name w:val="WW8Num17z0"/>
    <w:rsid w:val="00630CF2"/>
    <w:rPr>
      <w:rFonts w:ascii="Wingdings 2" w:hAnsi="Wingdings 2" w:cs="OpenSymbol"/>
    </w:rPr>
  </w:style>
  <w:style w:type="character" w:customStyle="1" w:styleId="WW8Num17z1">
    <w:name w:val="WW8Num17z1"/>
    <w:rsid w:val="00630CF2"/>
    <w:rPr>
      <w:rFonts w:ascii="OpenSymbol" w:hAnsi="OpenSymbol" w:cs="OpenSymbol"/>
    </w:rPr>
  </w:style>
  <w:style w:type="character" w:customStyle="1" w:styleId="WW8Num18z0">
    <w:name w:val="WW8Num18z0"/>
    <w:rsid w:val="00630CF2"/>
    <w:rPr>
      <w:rFonts w:ascii="Wingdings 2" w:hAnsi="Wingdings 2" w:cs="OpenSymbol"/>
    </w:rPr>
  </w:style>
  <w:style w:type="character" w:customStyle="1" w:styleId="WW8Num18z1">
    <w:name w:val="WW8Num18z1"/>
    <w:rsid w:val="00630CF2"/>
    <w:rPr>
      <w:rFonts w:ascii="OpenSymbol" w:hAnsi="OpenSymbol" w:cs="OpenSymbol"/>
    </w:rPr>
  </w:style>
  <w:style w:type="character" w:customStyle="1" w:styleId="WW8Num19z0">
    <w:name w:val="WW8Num19z0"/>
    <w:rsid w:val="00630CF2"/>
    <w:rPr>
      <w:rFonts w:ascii="Wingdings 2" w:hAnsi="Wingdings 2" w:cs="OpenSymbol"/>
    </w:rPr>
  </w:style>
  <w:style w:type="character" w:customStyle="1" w:styleId="WW8Num19z1">
    <w:name w:val="WW8Num19z1"/>
    <w:rsid w:val="00630CF2"/>
    <w:rPr>
      <w:rFonts w:ascii="OpenSymbol" w:hAnsi="OpenSymbol" w:cs="OpenSymbol"/>
    </w:rPr>
  </w:style>
  <w:style w:type="character" w:customStyle="1" w:styleId="WW8Num20z0">
    <w:name w:val="WW8Num20z0"/>
    <w:rsid w:val="00630CF2"/>
    <w:rPr>
      <w:rFonts w:ascii="Wingdings 2" w:hAnsi="Wingdings 2" w:cs="OpenSymbol"/>
    </w:rPr>
  </w:style>
  <w:style w:type="character" w:customStyle="1" w:styleId="WW8Num20z1">
    <w:name w:val="WW8Num20z1"/>
    <w:rsid w:val="00630CF2"/>
    <w:rPr>
      <w:rFonts w:ascii="OpenSymbol" w:hAnsi="OpenSymbol" w:cs="OpenSymbol"/>
    </w:rPr>
  </w:style>
  <w:style w:type="character" w:customStyle="1" w:styleId="WW8Num21z0">
    <w:name w:val="WW8Num21z0"/>
    <w:rsid w:val="00630CF2"/>
    <w:rPr>
      <w:rFonts w:ascii="Wingdings 2" w:hAnsi="Wingdings 2" w:cs="OpenSymbol"/>
    </w:rPr>
  </w:style>
  <w:style w:type="character" w:customStyle="1" w:styleId="WW8Num21z1">
    <w:name w:val="WW8Num21z1"/>
    <w:rsid w:val="00630CF2"/>
    <w:rPr>
      <w:rFonts w:ascii="OpenSymbol" w:hAnsi="OpenSymbol" w:cs="OpenSymbol"/>
    </w:rPr>
  </w:style>
  <w:style w:type="character" w:customStyle="1" w:styleId="WW8Num22z0">
    <w:name w:val="WW8Num22z0"/>
    <w:rsid w:val="00630CF2"/>
    <w:rPr>
      <w:rFonts w:ascii="Wingdings 2" w:hAnsi="Wingdings 2" w:cs="OpenSymbol"/>
    </w:rPr>
  </w:style>
  <w:style w:type="character" w:customStyle="1" w:styleId="WW8Num22z1">
    <w:name w:val="WW8Num22z1"/>
    <w:rsid w:val="00630CF2"/>
    <w:rPr>
      <w:rFonts w:ascii="OpenSymbol" w:hAnsi="OpenSymbol" w:cs="OpenSymbol"/>
    </w:rPr>
  </w:style>
  <w:style w:type="character" w:customStyle="1" w:styleId="WW8Num23z0">
    <w:name w:val="WW8Num23z0"/>
    <w:rsid w:val="00630CF2"/>
    <w:rPr>
      <w:rFonts w:ascii="Wingdings 2" w:hAnsi="Wingdings 2" w:cs="OpenSymbol"/>
    </w:rPr>
  </w:style>
  <w:style w:type="character" w:customStyle="1" w:styleId="WW8Num23z1">
    <w:name w:val="WW8Num23z1"/>
    <w:rsid w:val="00630CF2"/>
    <w:rPr>
      <w:rFonts w:ascii="OpenSymbol" w:hAnsi="OpenSymbol" w:cs="OpenSymbol"/>
    </w:rPr>
  </w:style>
  <w:style w:type="character" w:customStyle="1" w:styleId="WW8Num24z0">
    <w:name w:val="WW8Num24z0"/>
    <w:rsid w:val="00630CF2"/>
    <w:rPr>
      <w:rFonts w:ascii="Wingdings 2" w:hAnsi="Wingdings 2" w:cs="OpenSymbol"/>
    </w:rPr>
  </w:style>
  <w:style w:type="character" w:customStyle="1" w:styleId="WW8Num24z1">
    <w:name w:val="WW8Num24z1"/>
    <w:rsid w:val="00630CF2"/>
    <w:rPr>
      <w:rFonts w:ascii="OpenSymbol" w:hAnsi="OpenSymbol" w:cs="OpenSymbol"/>
    </w:rPr>
  </w:style>
  <w:style w:type="character" w:customStyle="1" w:styleId="WW8Num25z0">
    <w:name w:val="WW8Num25z0"/>
    <w:rsid w:val="00630CF2"/>
    <w:rPr>
      <w:rFonts w:ascii="Wingdings 2" w:hAnsi="Wingdings 2" w:cs="OpenSymbol"/>
    </w:rPr>
  </w:style>
  <w:style w:type="character" w:customStyle="1" w:styleId="WW8Num25z1">
    <w:name w:val="WW8Num25z1"/>
    <w:rsid w:val="00630CF2"/>
    <w:rPr>
      <w:rFonts w:ascii="OpenSymbol" w:hAnsi="OpenSymbol" w:cs="OpenSymbol"/>
    </w:rPr>
  </w:style>
  <w:style w:type="character" w:customStyle="1" w:styleId="WW8Num26z0">
    <w:name w:val="WW8Num26z0"/>
    <w:rsid w:val="00630CF2"/>
    <w:rPr>
      <w:rFonts w:ascii="Wingdings 2" w:hAnsi="Wingdings 2" w:cs="OpenSymbol"/>
    </w:rPr>
  </w:style>
  <w:style w:type="character" w:customStyle="1" w:styleId="WW8Num26z1">
    <w:name w:val="WW8Num26z1"/>
    <w:rsid w:val="00630CF2"/>
    <w:rPr>
      <w:rFonts w:ascii="OpenSymbol" w:hAnsi="OpenSymbol" w:cs="OpenSymbol"/>
    </w:rPr>
  </w:style>
  <w:style w:type="character" w:customStyle="1" w:styleId="WW8Num27z0">
    <w:name w:val="WW8Num27z0"/>
    <w:rsid w:val="00630CF2"/>
    <w:rPr>
      <w:rFonts w:ascii="Wingdings 2" w:hAnsi="Wingdings 2" w:cs="OpenSymbol"/>
    </w:rPr>
  </w:style>
  <w:style w:type="character" w:customStyle="1" w:styleId="WW8Num27z1">
    <w:name w:val="WW8Num27z1"/>
    <w:rsid w:val="00630CF2"/>
    <w:rPr>
      <w:rFonts w:ascii="OpenSymbol" w:hAnsi="OpenSymbol" w:cs="OpenSymbol"/>
    </w:rPr>
  </w:style>
  <w:style w:type="character" w:customStyle="1" w:styleId="WW8Num28z0">
    <w:name w:val="WW8Num28z0"/>
    <w:rsid w:val="00630CF2"/>
    <w:rPr>
      <w:rFonts w:ascii="Wingdings 2" w:hAnsi="Wingdings 2" w:cs="OpenSymbol"/>
    </w:rPr>
  </w:style>
  <w:style w:type="character" w:customStyle="1" w:styleId="WW8Num28z1">
    <w:name w:val="WW8Num28z1"/>
    <w:rsid w:val="00630CF2"/>
    <w:rPr>
      <w:rFonts w:ascii="OpenSymbol" w:hAnsi="OpenSymbol" w:cs="OpenSymbol"/>
    </w:rPr>
  </w:style>
  <w:style w:type="character" w:customStyle="1" w:styleId="WW8Num29z0">
    <w:name w:val="WW8Num29z0"/>
    <w:rsid w:val="00630CF2"/>
    <w:rPr>
      <w:rFonts w:ascii="Wingdings 2" w:hAnsi="Wingdings 2" w:cs="OpenSymbol"/>
    </w:rPr>
  </w:style>
  <w:style w:type="character" w:customStyle="1" w:styleId="WW8Num29z1">
    <w:name w:val="WW8Num29z1"/>
    <w:rsid w:val="00630CF2"/>
    <w:rPr>
      <w:rFonts w:ascii="OpenSymbol" w:hAnsi="OpenSymbol" w:cs="OpenSymbol"/>
    </w:rPr>
  </w:style>
  <w:style w:type="character" w:customStyle="1" w:styleId="WW8Num30z0">
    <w:name w:val="WW8Num30z0"/>
    <w:rsid w:val="00630CF2"/>
    <w:rPr>
      <w:rFonts w:ascii="Wingdings 2" w:hAnsi="Wingdings 2" w:cs="OpenSymbol"/>
    </w:rPr>
  </w:style>
  <w:style w:type="character" w:customStyle="1" w:styleId="WW8Num30z1">
    <w:name w:val="WW8Num30z1"/>
    <w:rsid w:val="00630CF2"/>
    <w:rPr>
      <w:rFonts w:ascii="OpenSymbol" w:hAnsi="OpenSymbol" w:cs="OpenSymbol"/>
    </w:rPr>
  </w:style>
  <w:style w:type="character" w:customStyle="1" w:styleId="WW8Num31z0">
    <w:name w:val="WW8Num31z0"/>
    <w:rsid w:val="00630CF2"/>
    <w:rPr>
      <w:rFonts w:ascii="Wingdings 2" w:hAnsi="Wingdings 2" w:cs="OpenSymbol"/>
    </w:rPr>
  </w:style>
  <w:style w:type="character" w:customStyle="1" w:styleId="WW8Num31z1">
    <w:name w:val="WW8Num31z1"/>
    <w:rsid w:val="00630CF2"/>
    <w:rPr>
      <w:rFonts w:ascii="OpenSymbol" w:hAnsi="OpenSymbol" w:cs="OpenSymbol"/>
    </w:rPr>
  </w:style>
  <w:style w:type="character" w:customStyle="1" w:styleId="WW8Num32z0">
    <w:name w:val="WW8Num32z0"/>
    <w:rsid w:val="00630CF2"/>
    <w:rPr>
      <w:rFonts w:ascii="Wingdings 2" w:hAnsi="Wingdings 2" w:cs="OpenSymbol"/>
    </w:rPr>
  </w:style>
  <w:style w:type="character" w:customStyle="1" w:styleId="WW8Num32z1">
    <w:name w:val="WW8Num32z1"/>
    <w:rsid w:val="00630CF2"/>
    <w:rPr>
      <w:rFonts w:ascii="OpenSymbol" w:hAnsi="OpenSymbol" w:cs="OpenSymbol"/>
    </w:rPr>
  </w:style>
  <w:style w:type="character" w:customStyle="1" w:styleId="WW8Num33z0">
    <w:name w:val="WW8Num33z0"/>
    <w:rsid w:val="00630CF2"/>
    <w:rPr>
      <w:rFonts w:ascii="Wingdings 2" w:hAnsi="Wingdings 2" w:cs="OpenSymbol"/>
    </w:rPr>
  </w:style>
  <w:style w:type="character" w:customStyle="1" w:styleId="WW8Num33z1">
    <w:name w:val="WW8Num33z1"/>
    <w:rsid w:val="00630CF2"/>
    <w:rPr>
      <w:rFonts w:ascii="OpenSymbol" w:hAnsi="OpenSymbol" w:cs="OpenSymbol"/>
    </w:rPr>
  </w:style>
  <w:style w:type="character" w:customStyle="1" w:styleId="WW8Num34z0">
    <w:name w:val="WW8Num34z0"/>
    <w:rsid w:val="00630CF2"/>
    <w:rPr>
      <w:rFonts w:ascii="Wingdings 2" w:hAnsi="Wingdings 2" w:cs="OpenSymbol"/>
    </w:rPr>
  </w:style>
  <w:style w:type="character" w:customStyle="1" w:styleId="WW8Num34z1">
    <w:name w:val="WW8Num34z1"/>
    <w:rsid w:val="00630CF2"/>
    <w:rPr>
      <w:rFonts w:ascii="OpenSymbol" w:hAnsi="OpenSymbol" w:cs="OpenSymbol"/>
    </w:rPr>
  </w:style>
  <w:style w:type="character" w:customStyle="1" w:styleId="WW8Num35z0">
    <w:name w:val="WW8Num35z0"/>
    <w:rsid w:val="00630CF2"/>
    <w:rPr>
      <w:rFonts w:ascii="Wingdings 2" w:hAnsi="Wingdings 2" w:cs="OpenSymbol"/>
    </w:rPr>
  </w:style>
  <w:style w:type="character" w:customStyle="1" w:styleId="WW8Num35z1">
    <w:name w:val="WW8Num35z1"/>
    <w:rsid w:val="00630CF2"/>
    <w:rPr>
      <w:rFonts w:ascii="OpenSymbol" w:hAnsi="OpenSymbol" w:cs="OpenSymbol"/>
    </w:rPr>
  </w:style>
  <w:style w:type="character" w:customStyle="1" w:styleId="WW8Num36z0">
    <w:name w:val="WW8Num36z0"/>
    <w:rsid w:val="00630CF2"/>
    <w:rPr>
      <w:rFonts w:ascii="Wingdings 2" w:hAnsi="Wingdings 2" w:cs="OpenSymbol"/>
    </w:rPr>
  </w:style>
  <w:style w:type="character" w:customStyle="1" w:styleId="WW8Num36z1">
    <w:name w:val="WW8Num36z1"/>
    <w:rsid w:val="00630CF2"/>
    <w:rPr>
      <w:rFonts w:ascii="OpenSymbol" w:hAnsi="OpenSymbol" w:cs="OpenSymbol"/>
    </w:rPr>
  </w:style>
  <w:style w:type="character" w:customStyle="1" w:styleId="WW8Num37z0">
    <w:name w:val="WW8Num37z0"/>
    <w:rsid w:val="00630CF2"/>
    <w:rPr>
      <w:rFonts w:ascii="Wingdings 2" w:hAnsi="Wingdings 2" w:cs="OpenSymbol"/>
    </w:rPr>
  </w:style>
  <w:style w:type="character" w:customStyle="1" w:styleId="WW8Num37z1">
    <w:name w:val="WW8Num37z1"/>
    <w:rsid w:val="00630CF2"/>
    <w:rPr>
      <w:rFonts w:ascii="OpenSymbol" w:hAnsi="OpenSymbol" w:cs="OpenSymbol"/>
    </w:rPr>
  </w:style>
  <w:style w:type="character" w:customStyle="1" w:styleId="WW8Num38z0">
    <w:name w:val="WW8Num38z0"/>
    <w:rsid w:val="00630CF2"/>
    <w:rPr>
      <w:rFonts w:ascii="Wingdings 2" w:hAnsi="Wingdings 2" w:cs="OpenSymbol"/>
    </w:rPr>
  </w:style>
  <w:style w:type="character" w:customStyle="1" w:styleId="WW8Num38z1">
    <w:name w:val="WW8Num38z1"/>
    <w:rsid w:val="00630CF2"/>
    <w:rPr>
      <w:rFonts w:ascii="OpenSymbol" w:hAnsi="OpenSymbol" w:cs="OpenSymbol"/>
    </w:rPr>
  </w:style>
  <w:style w:type="character" w:customStyle="1" w:styleId="WW8Num39z0">
    <w:name w:val="WW8Num39z0"/>
    <w:rsid w:val="00630CF2"/>
    <w:rPr>
      <w:rFonts w:ascii="Wingdings 2" w:hAnsi="Wingdings 2" w:cs="OpenSymbol"/>
    </w:rPr>
  </w:style>
  <w:style w:type="character" w:customStyle="1" w:styleId="WW8Num39z1">
    <w:name w:val="WW8Num39z1"/>
    <w:rsid w:val="00630CF2"/>
    <w:rPr>
      <w:rFonts w:ascii="OpenSymbol" w:hAnsi="OpenSymbol" w:cs="OpenSymbol"/>
    </w:rPr>
  </w:style>
  <w:style w:type="character" w:customStyle="1" w:styleId="WW8Num40z0">
    <w:name w:val="WW8Num40z0"/>
    <w:rsid w:val="00630CF2"/>
    <w:rPr>
      <w:rFonts w:ascii="Wingdings 2" w:hAnsi="Wingdings 2" w:cs="OpenSymbol"/>
    </w:rPr>
  </w:style>
  <w:style w:type="character" w:customStyle="1" w:styleId="WW8Num40z1">
    <w:name w:val="WW8Num40z1"/>
    <w:rsid w:val="00630CF2"/>
    <w:rPr>
      <w:rFonts w:ascii="OpenSymbol" w:hAnsi="OpenSymbol" w:cs="OpenSymbol"/>
    </w:rPr>
  </w:style>
  <w:style w:type="character" w:customStyle="1" w:styleId="WW8Num41z0">
    <w:name w:val="WW8Num41z0"/>
    <w:rsid w:val="00630CF2"/>
    <w:rPr>
      <w:rFonts w:ascii="Wingdings 2" w:hAnsi="Wingdings 2" w:cs="OpenSymbol"/>
    </w:rPr>
  </w:style>
  <w:style w:type="character" w:customStyle="1" w:styleId="WW8Num41z1">
    <w:name w:val="WW8Num41z1"/>
    <w:rsid w:val="00630CF2"/>
    <w:rPr>
      <w:rFonts w:ascii="OpenSymbol" w:hAnsi="OpenSymbol" w:cs="OpenSymbol"/>
    </w:rPr>
  </w:style>
  <w:style w:type="character" w:customStyle="1" w:styleId="WW8Num42z0">
    <w:name w:val="WW8Num42z0"/>
    <w:rsid w:val="00630CF2"/>
    <w:rPr>
      <w:rFonts w:ascii="Wingdings 2" w:hAnsi="Wingdings 2" w:cs="OpenSymbol"/>
    </w:rPr>
  </w:style>
  <w:style w:type="character" w:customStyle="1" w:styleId="WW8Num42z1">
    <w:name w:val="WW8Num42z1"/>
    <w:rsid w:val="00630CF2"/>
    <w:rPr>
      <w:rFonts w:ascii="OpenSymbol" w:hAnsi="OpenSymbol" w:cs="OpenSymbol"/>
    </w:rPr>
  </w:style>
  <w:style w:type="character" w:customStyle="1" w:styleId="WW8Num43z0">
    <w:name w:val="WW8Num43z0"/>
    <w:rsid w:val="00630CF2"/>
    <w:rPr>
      <w:rFonts w:ascii="Wingdings 2" w:hAnsi="Wingdings 2" w:cs="OpenSymbol"/>
    </w:rPr>
  </w:style>
  <w:style w:type="character" w:customStyle="1" w:styleId="WW8Num43z1">
    <w:name w:val="WW8Num43z1"/>
    <w:rsid w:val="00630CF2"/>
    <w:rPr>
      <w:rFonts w:ascii="OpenSymbol" w:hAnsi="OpenSymbol" w:cs="OpenSymbol"/>
    </w:rPr>
  </w:style>
  <w:style w:type="character" w:customStyle="1" w:styleId="WW8Num44z0">
    <w:name w:val="WW8Num44z0"/>
    <w:rsid w:val="00630CF2"/>
    <w:rPr>
      <w:rFonts w:ascii="Wingdings 2" w:hAnsi="Wingdings 2" w:cs="OpenSymbol"/>
    </w:rPr>
  </w:style>
  <w:style w:type="character" w:customStyle="1" w:styleId="WW8Num44z1">
    <w:name w:val="WW8Num44z1"/>
    <w:rsid w:val="00630CF2"/>
    <w:rPr>
      <w:rFonts w:ascii="OpenSymbol" w:hAnsi="OpenSymbol" w:cs="OpenSymbol"/>
    </w:rPr>
  </w:style>
  <w:style w:type="character" w:customStyle="1" w:styleId="WW8Num45z0">
    <w:name w:val="WW8Num45z0"/>
    <w:rsid w:val="00630CF2"/>
    <w:rPr>
      <w:rFonts w:ascii="Wingdings 2" w:hAnsi="Wingdings 2" w:cs="OpenSymbol"/>
    </w:rPr>
  </w:style>
  <w:style w:type="character" w:customStyle="1" w:styleId="WW8Num45z1">
    <w:name w:val="WW8Num45z1"/>
    <w:rsid w:val="00630CF2"/>
    <w:rPr>
      <w:rFonts w:ascii="OpenSymbol" w:hAnsi="OpenSymbol" w:cs="OpenSymbol"/>
    </w:rPr>
  </w:style>
  <w:style w:type="character" w:customStyle="1" w:styleId="WW8Num46z0">
    <w:name w:val="WW8Num46z0"/>
    <w:rsid w:val="00630CF2"/>
    <w:rPr>
      <w:rFonts w:ascii="Wingdings 2" w:hAnsi="Wingdings 2" w:cs="OpenSymbol"/>
    </w:rPr>
  </w:style>
  <w:style w:type="character" w:customStyle="1" w:styleId="WW8Num46z1">
    <w:name w:val="WW8Num46z1"/>
    <w:rsid w:val="00630CF2"/>
    <w:rPr>
      <w:rFonts w:ascii="OpenSymbol" w:hAnsi="OpenSymbol" w:cs="OpenSymbol"/>
    </w:rPr>
  </w:style>
  <w:style w:type="character" w:customStyle="1" w:styleId="WW8Num47z0">
    <w:name w:val="WW8Num47z0"/>
    <w:rsid w:val="00630CF2"/>
    <w:rPr>
      <w:rFonts w:ascii="Wingdings 2" w:hAnsi="Wingdings 2" w:cs="OpenSymbol"/>
    </w:rPr>
  </w:style>
  <w:style w:type="character" w:customStyle="1" w:styleId="WW8Num47z1">
    <w:name w:val="WW8Num47z1"/>
    <w:rsid w:val="00630CF2"/>
    <w:rPr>
      <w:rFonts w:ascii="OpenSymbol" w:hAnsi="OpenSymbol" w:cs="OpenSymbol"/>
    </w:rPr>
  </w:style>
  <w:style w:type="character" w:customStyle="1" w:styleId="WW8Num48z0">
    <w:name w:val="WW8Num48z0"/>
    <w:rsid w:val="00630CF2"/>
    <w:rPr>
      <w:rFonts w:ascii="Wingdings 2" w:hAnsi="Wingdings 2" w:cs="OpenSymbol"/>
    </w:rPr>
  </w:style>
  <w:style w:type="character" w:customStyle="1" w:styleId="WW8Num48z1">
    <w:name w:val="WW8Num48z1"/>
    <w:rsid w:val="00630CF2"/>
    <w:rPr>
      <w:rFonts w:ascii="OpenSymbol" w:hAnsi="OpenSymbol" w:cs="OpenSymbol"/>
    </w:rPr>
  </w:style>
  <w:style w:type="character" w:customStyle="1" w:styleId="WW8Num49z0">
    <w:name w:val="WW8Num49z0"/>
    <w:rsid w:val="00630CF2"/>
    <w:rPr>
      <w:rFonts w:ascii="Wingdings 2" w:hAnsi="Wingdings 2" w:cs="OpenSymbol"/>
    </w:rPr>
  </w:style>
  <w:style w:type="character" w:customStyle="1" w:styleId="WW8Num49z1">
    <w:name w:val="WW8Num49z1"/>
    <w:rsid w:val="00630CF2"/>
    <w:rPr>
      <w:rFonts w:ascii="OpenSymbol" w:hAnsi="OpenSymbol" w:cs="OpenSymbol"/>
    </w:rPr>
  </w:style>
  <w:style w:type="character" w:customStyle="1" w:styleId="WW8Num50z0">
    <w:name w:val="WW8Num50z0"/>
    <w:rsid w:val="00630CF2"/>
    <w:rPr>
      <w:rFonts w:ascii="Wingdings 2" w:hAnsi="Wingdings 2" w:cs="OpenSymbol"/>
    </w:rPr>
  </w:style>
  <w:style w:type="character" w:customStyle="1" w:styleId="WW8Num50z1">
    <w:name w:val="WW8Num50z1"/>
    <w:rsid w:val="00630CF2"/>
    <w:rPr>
      <w:rFonts w:ascii="OpenSymbol" w:hAnsi="OpenSymbol" w:cs="OpenSymbol"/>
    </w:rPr>
  </w:style>
  <w:style w:type="character" w:customStyle="1" w:styleId="WW8Num52z0">
    <w:name w:val="WW8Num52z0"/>
    <w:rsid w:val="00630CF2"/>
    <w:rPr>
      <w:rFonts w:ascii="Wingdings 2" w:hAnsi="Wingdings 2" w:cs="OpenSymbol"/>
    </w:rPr>
  </w:style>
  <w:style w:type="character" w:customStyle="1" w:styleId="WW8Num52z1">
    <w:name w:val="WW8Num52z1"/>
    <w:rsid w:val="00630CF2"/>
    <w:rPr>
      <w:rFonts w:ascii="OpenSymbol" w:hAnsi="OpenSymbol" w:cs="OpenSymbol"/>
    </w:rPr>
  </w:style>
  <w:style w:type="character" w:customStyle="1" w:styleId="WW8Num53z0">
    <w:name w:val="WW8Num53z0"/>
    <w:rsid w:val="00630CF2"/>
    <w:rPr>
      <w:rFonts w:ascii="Wingdings 2" w:hAnsi="Wingdings 2" w:cs="OpenSymbol"/>
    </w:rPr>
  </w:style>
  <w:style w:type="character" w:customStyle="1" w:styleId="WW8Num53z1">
    <w:name w:val="WW8Num53z1"/>
    <w:rsid w:val="00630CF2"/>
    <w:rPr>
      <w:rFonts w:ascii="OpenSymbol" w:hAnsi="OpenSymbol" w:cs="OpenSymbol"/>
    </w:rPr>
  </w:style>
  <w:style w:type="character" w:customStyle="1" w:styleId="Absatz-Standardschriftart">
    <w:name w:val="Absatz-Standardschriftart"/>
    <w:rsid w:val="00630CF2"/>
  </w:style>
  <w:style w:type="character" w:customStyle="1" w:styleId="WW-Absatz-Standardschriftart">
    <w:name w:val="WW-Absatz-Standardschriftart"/>
    <w:rsid w:val="00630CF2"/>
  </w:style>
  <w:style w:type="character" w:customStyle="1" w:styleId="WW-Absatz-Standardschriftart1">
    <w:name w:val="WW-Absatz-Standardschriftart1"/>
    <w:rsid w:val="00630CF2"/>
  </w:style>
  <w:style w:type="character" w:customStyle="1" w:styleId="WW8Num51z0">
    <w:name w:val="WW8Num51z0"/>
    <w:rsid w:val="00630CF2"/>
    <w:rPr>
      <w:rFonts w:ascii="Wingdings 2" w:hAnsi="Wingdings 2" w:cs="OpenSymbol"/>
    </w:rPr>
  </w:style>
  <w:style w:type="character" w:customStyle="1" w:styleId="WW8Num51z1">
    <w:name w:val="WW8Num51z1"/>
    <w:rsid w:val="00630CF2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630CF2"/>
  </w:style>
  <w:style w:type="character" w:customStyle="1" w:styleId="WW8Num2z1">
    <w:name w:val="WW8Num2z1"/>
    <w:rsid w:val="00630CF2"/>
    <w:rPr>
      <w:rFonts w:ascii="Courier New" w:hAnsi="Courier New" w:cs="Courier New"/>
    </w:rPr>
  </w:style>
  <w:style w:type="character" w:customStyle="1" w:styleId="WW8Num2z3">
    <w:name w:val="WW8Num2z3"/>
    <w:rsid w:val="00630CF2"/>
    <w:rPr>
      <w:rFonts w:ascii="Symbol" w:hAnsi="Symbol"/>
    </w:rPr>
  </w:style>
  <w:style w:type="character" w:customStyle="1" w:styleId="WW8Num2z4">
    <w:name w:val="WW8Num2z4"/>
    <w:rsid w:val="00630CF2"/>
    <w:rPr>
      <w:rFonts w:ascii="Courier New" w:hAnsi="Courier New"/>
    </w:rPr>
  </w:style>
  <w:style w:type="character" w:customStyle="1" w:styleId="WW8Num7z0">
    <w:name w:val="WW8Num7z0"/>
    <w:rsid w:val="00630CF2"/>
    <w:rPr>
      <w:rFonts w:ascii="Symbol" w:hAnsi="Symbol"/>
    </w:rPr>
  </w:style>
  <w:style w:type="character" w:customStyle="1" w:styleId="WW8Num13z0">
    <w:name w:val="WW8Num13z0"/>
    <w:rsid w:val="00630CF2"/>
    <w:rPr>
      <w:rFonts w:ascii="Symbol" w:hAnsi="Symbol"/>
    </w:rPr>
  </w:style>
  <w:style w:type="character" w:customStyle="1" w:styleId="WW-Absatz-Standardschriftart111">
    <w:name w:val="WW-Absatz-Standardschriftart111"/>
    <w:rsid w:val="00630CF2"/>
  </w:style>
  <w:style w:type="character" w:customStyle="1" w:styleId="WW8Num10z2">
    <w:name w:val="WW8Num10z2"/>
    <w:rsid w:val="00630CF2"/>
    <w:rPr>
      <w:rFonts w:ascii="Wingdings" w:hAnsi="Wingdings"/>
    </w:rPr>
  </w:style>
  <w:style w:type="character" w:customStyle="1" w:styleId="WW8Num10z3">
    <w:name w:val="WW8Num10z3"/>
    <w:rsid w:val="00630CF2"/>
    <w:rPr>
      <w:rFonts w:ascii="Symbol" w:hAnsi="Symbol"/>
    </w:rPr>
  </w:style>
  <w:style w:type="character" w:customStyle="1" w:styleId="WW8Num4z1">
    <w:name w:val="WW8Num4z1"/>
    <w:rsid w:val="00630CF2"/>
    <w:rPr>
      <w:rFonts w:ascii="Symbol" w:hAnsi="Symbol"/>
      <w:sz w:val="18"/>
      <w:szCs w:val="18"/>
    </w:rPr>
  </w:style>
  <w:style w:type="character" w:customStyle="1" w:styleId="WW8Num4z3">
    <w:name w:val="WW8Num4z3"/>
    <w:rsid w:val="00630CF2"/>
    <w:rPr>
      <w:rFonts w:ascii="Symbol" w:hAnsi="Symbol"/>
    </w:rPr>
  </w:style>
  <w:style w:type="character" w:customStyle="1" w:styleId="WW8Num4z4">
    <w:name w:val="WW8Num4z4"/>
    <w:rsid w:val="00630CF2"/>
    <w:rPr>
      <w:rFonts w:ascii="Courier New" w:hAnsi="Courier New"/>
    </w:rPr>
  </w:style>
  <w:style w:type="character" w:customStyle="1" w:styleId="WW8Num9z2">
    <w:name w:val="WW8Num9z2"/>
    <w:rsid w:val="00630CF2"/>
    <w:rPr>
      <w:rFonts w:ascii="Wingdings" w:hAnsi="Wingdings"/>
    </w:rPr>
  </w:style>
  <w:style w:type="character" w:customStyle="1" w:styleId="WW8Num11z2">
    <w:name w:val="WW8Num11z2"/>
    <w:rsid w:val="00630CF2"/>
    <w:rPr>
      <w:rFonts w:ascii="Wingdings" w:hAnsi="Wingdings"/>
    </w:rPr>
  </w:style>
  <w:style w:type="character" w:customStyle="1" w:styleId="WW8Num8z2">
    <w:name w:val="WW8Num8z2"/>
    <w:rsid w:val="00630CF2"/>
    <w:rPr>
      <w:rFonts w:ascii="Wingdings" w:hAnsi="Wingdings"/>
    </w:rPr>
  </w:style>
  <w:style w:type="character" w:customStyle="1" w:styleId="WW8Num6z2">
    <w:name w:val="WW8Num6z2"/>
    <w:rsid w:val="00630CF2"/>
    <w:rPr>
      <w:rFonts w:ascii="Wingdings" w:hAnsi="Wingdings"/>
    </w:rPr>
  </w:style>
  <w:style w:type="character" w:customStyle="1" w:styleId="WW8Num1z1">
    <w:name w:val="WW8Num1z1"/>
    <w:rsid w:val="00630CF2"/>
    <w:rPr>
      <w:rFonts w:ascii="Courier New" w:hAnsi="Courier New" w:cs="Courier New"/>
    </w:rPr>
  </w:style>
  <w:style w:type="character" w:customStyle="1" w:styleId="WW8Num1z2">
    <w:name w:val="WW8Num1z2"/>
    <w:rsid w:val="00630CF2"/>
    <w:rPr>
      <w:rFonts w:ascii="Wingdings" w:hAnsi="Wingdings"/>
    </w:rPr>
  </w:style>
  <w:style w:type="character" w:customStyle="1" w:styleId="WW8Num13z1">
    <w:name w:val="WW8Num13z1"/>
    <w:rsid w:val="00630CF2"/>
    <w:rPr>
      <w:rFonts w:ascii="Courier New" w:hAnsi="Courier New" w:cs="Courier New"/>
    </w:rPr>
  </w:style>
  <w:style w:type="character" w:customStyle="1" w:styleId="WW8Num13z2">
    <w:name w:val="WW8Num13z2"/>
    <w:rsid w:val="00630CF2"/>
    <w:rPr>
      <w:rFonts w:ascii="Wingdings" w:hAnsi="Wingdings"/>
    </w:rPr>
  </w:style>
  <w:style w:type="character" w:customStyle="1" w:styleId="WW8Num12z2">
    <w:name w:val="WW8Num12z2"/>
    <w:rsid w:val="00630CF2"/>
    <w:rPr>
      <w:rFonts w:ascii="Wingdings" w:hAnsi="Wingdings"/>
    </w:rPr>
  </w:style>
  <w:style w:type="character" w:customStyle="1" w:styleId="WW8Num2z2">
    <w:name w:val="WW8Num2z2"/>
    <w:rsid w:val="00630CF2"/>
    <w:rPr>
      <w:rFonts w:ascii="Wingdings" w:hAnsi="Wingdings"/>
    </w:rPr>
  </w:style>
  <w:style w:type="character" w:customStyle="1" w:styleId="WW8Num3z1">
    <w:name w:val="WW8Num3z1"/>
    <w:rsid w:val="00630CF2"/>
    <w:rPr>
      <w:rFonts w:ascii="Courier New" w:hAnsi="Courier New" w:cs="Courier New"/>
    </w:rPr>
  </w:style>
  <w:style w:type="character" w:customStyle="1" w:styleId="WW8Num3z2">
    <w:name w:val="WW8Num3z2"/>
    <w:rsid w:val="00630CF2"/>
    <w:rPr>
      <w:rFonts w:ascii="Wingdings" w:hAnsi="Wingdings"/>
    </w:rPr>
  </w:style>
  <w:style w:type="character" w:customStyle="1" w:styleId="WW8Num7z1">
    <w:name w:val="WW8Num7z1"/>
    <w:rsid w:val="00630CF2"/>
    <w:rPr>
      <w:rFonts w:ascii="Courier New" w:hAnsi="Courier New" w:cs="Courier New"/>
    </w:rPr>
  </w:style>
  <w:style w:type="character" w:customStyle="1" w:styleId="WW8Num7z2">
    <w:name w:val="WW8Num7z2"/>
    <w:rsid w:val="00630CF2"/>
    <w:rPr>
      <w:rFonts w:ascii="Wingdings" w:hAnsi="Wingdings"/>
    </w:rPr>
  </w:style>
  <w:style w:type="character" w:customStyle="1" w:styleId="11">
    <w:name w:val="Основной шрифт абзаца1"/>
    <w:rsid w:val="00630CF2"/>
  </w:style>
  <w:style w:type="character" w:styleId="a4">
    <w:name w:val="Strong"/>
    <w:basedOn w:val="11"/>
    <w:qFormat/>
    <w:rsid w:val="00630CF2"/>
    <w:rPr>
      <w:b/>
      <w:bCs/>
    </w:rPr>
  </w:style>
  <w:style w:type="character" w:customStyle="1" w:styleId="WW8Num5z1">
    <w:name w:val="WW8Num5z1"/>
    <w:rsid w:val="00630CF2"/>
    <w:rPr>
      <w:rFonts w:ascii="Courier New" w:hAnsi="Courier New" w:cs="Courier New"/>
    </w:rPr>
  </w:style>
  <w:style w:type="character" w:customStyle="1" w:styleId="WW8Num5z2">
    <w:name w:val="WW8Num5z2"/>
    <w:rsid w:val="00630CF2"/>
    <w:rPr>
      <w:rFonts w:ascii="Wingdings" w:hAnsi="Wingdings"/>
    </w:rPr>
  </w:style>
  <w:style w:type="character" w:customStyle="1" w:styleId="a5">
    <w:name w:val="Маркеры списка"/>
    <w:rsid w:val="00630CF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630CF2"/>
  </w:style>
  <w:style w:type="character" w:styleId="a7">
    <w:name w:val="Hyperlink"/>
    <w:uiPriority w:val="99"/>
    <w:rsid w:val="00630CF2"/>
    <w:rPr>
      <w:color w:val="000080"/>
      <w:u w:val="single"/>
    </w:rPr>
  </w:style>
  <w:style w:type="character" w:styleId="a8">
    <w:name w:val="Emphasis"/>
    <w:basedOn w:val="11"/>
    <w:qFormat/>
    <w:rsid w:val="00630CF2"/>
    <w:rPr>
      <w:i/>
      <w:iCs/>
    </w:rPr>
  </w:style>
  <w:style w:type="paragraph" w:customStyle="1" w:styleId="a9">
    <w:name w:val="Заголовок"/>
    <w:basedOn w:val="a0"/>
    <w:next w:val="aa"/>
    <w:rsid w:val="00630C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0"/>
    <w:rsid w:val="00630CF2"/>
    <w:pPr>
      <w:spacing w:after="120"/>
    </w:pPr>
  </w:style>
  <w:style w:type="paragraph" w:styleId="ab">
    <w:name w:val="List"/>
    <w:basedOn w:val="aa"/>
    <w:rsid w:val="00630CF2"/>
  </w:style>
  <w:style w:type="paragraph" w:customStyle="1" w:styleId="12">
    <w:name w:val="Название1"/>
    <w:basedOn w:val="a0"/>
    <w:rsid w:val="00630C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630CF2"/>
    <w:pPr>
      <w:suppressLineNumbers/>
    </w:pPr>
  </w:style>
  <w:style w:type="paragraph" w:customStyle="1" w:styleId="14">
    <w:name w:val="Абзац списка1"/>
    <w:basedOn w:val="a0"/>
    <w:rsid w:val="00630CF2"/>
    <w:pPr>
      <w:ind w:left="720"/>
    </w:pPr>
    <w:rPr>
      <w:rFonts w:eastAsia="Calibri"/>
    </w:rPr>
  </w:style>
  <w:style w:type="paragraph" w:styleId="ac">
    <w:name w:val="Normal (Web)"/>
    <w:basedOn w:val="a0"/>
    <w:rsid w:val="00630CF2"/>
    <w:pPr>
      <w:spacing w:before="280" w:after="280"/>
    </w:pPr>
  </w:style>
  <w:style w:type="paragraph" w:customStyle="1" w:styleId="ad">
    <w:name w:val="Содержимое таблицы"/>
    <w:basedOn w:val="a0"/>
    <w:rsid w:val="00630CF2"/>
    <w:pPr>
      <w:suppressLineNumbers/>
    </w:pPr>
  </w:style>
  <w:style w:type="paragraph" w:customStyle="1" w:styleId="ae">
    <w:name w:val="Заголовок таблицы"/>
    <w:basedOn w:val="ad"/>
    <w:rsid w:val="00630CF2"/>
    <w:pPr>
      <w:jc w:val="center"/>
    </w:pPr>
    <w:rPr>
      <w:b/>
      <w:bCs/>
    </w:rPr>
  </w:style>
  <w:style w:type="paragraph" w:customStyle="1" w:styleId="maintext">
    <w:name w:val="maintext"/>
    <w:basedOn w:val="a0"/>
    <w:rsid w:val="00630CF2"/>
    <w:pPr>
      <w:spacing w:before="280" w:after="280"/>
    </w:pPr>
  </w:style>
  <w:style w:type="paragraph" w:styleId="af">
    <w:name w:val="footer"/>
    <w:basedOn w:val="a0"/>
    <w:rsid w:val="00630CF2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0"/>
    <w:rsid w:val="00630CF2"/>
    <w:pPr>
      <w:suppressLineNumbers/>
      <w:tabs>
        <w:tab w:val="center" w:pos="4819"/>
        <w:tab w:val="right" w:pos="9638"/>
      </w:tabs>
    </w:pPr>
  </w:style>
  <w:style w:type="paragraph" w:customStyle="1" w:styleId="Style2">
    <w:name w:val="Style 2"/>
    <w:uiPriority w:val="99"/>
    <w:rsid w:val="001170A3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uiPriority w:val="99"/>
    <w:rsid w:val="001170A3"/>
    <w:rPr>
      <w:rFonts w:ascii="Tahoma" w:hAnsi="Tahoma" w:cs="Tahoma"/>
      <w:sz w:val="18"/>
      <w:szCs w:val="18"/>
    </w:rPr>
  </w:style>
  <w:style w:type="table" w:styleId="af1">
    <w:name w:val="Table Grid"/>
    <w:basedOn w:val="a2"/>
    <w:rsid w:val="0056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0"/>
    <w:link w:val="af3"/>
    <w:uiPriority w:val="99"/>
    <w:semiHidden/>
    <w:unhideWhenUsed/>
    <w:rsid w:val="000F6A28"/>
    <w:rPr>
      <w:sz w:val="20"/>
      <w:szCs w:val="18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0F6A28"/>
    <w:rPr>
      <w:rFonts w:eastAsia="SimSun" w:cs="Mangal"/>
      <w:kern w:val="1"/>
      <w:szCs w:val="18"/>
      <w:lang w:val="ru-RU" w:eastAsia="hi-IN" w:bidi="hi-IN"/>
    </w:rPr>
  </w:style>
  <w:style w:type="character" w:styleId="af4">
    <w:name w:val="endnote reference"/>
    <w:basedOn w:val="a1"/>
    <w:uiPriority w:val="99"/>
    <w:semiHidden/>
    <w:unhideWhenUsed/>
    <w:rsid w:val="000F6A28"/>
    <w:rPr>
      <w:vertAlign w:val="superscript"/>
    </w:rPr>
  </w:style>
  <w:style w:type="paragraph" w:styleId="af5">
    <w:name w:val="List Paragraph"/>
    <w:basedOn w:val="a0"/>
    <w:link w:val="af6"/>
    <w:uiPriority w:val="99"/>
    <w:qFormat/>
    <w:rsid w:val="0062194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99"/>
    <w:locked/>
    <w:rsid w:val="0062194B"/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64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0"/>
    <w:link w:val="22"/>
    <w:uiPriority w:val="99"/>
    <w:unhideWhenUsed/>
    <w:rsid w:val="009E20C9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E20C9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0"/>
    <w:link w:val="30"/>
    <w:uiPriority w:val="99"/>
    <w:semiHidden/>
    <w:unhideWhenUsed/>
    <w:rsid w:val="009E20C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E20C9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E20C9"/>
    <w:rPr>
      <w:b/>
      <w:bCs/>
      <w:sz w:val="36"/>
      <w:szCs w:val="36"/>
    </w:rPr>
  </w:style>
  <w:style w:type="character" w:customStyle="1" w:styleId="af7">
    <w:name w:val="Основной текст_"/>
    <w:basedOn w:val="a1"/>
    <w:link w:val="23"/>
    <w:locked/>
    <w:rsid w:val="00283B06"/>
    <w:rPr>
      <w:shd w:val="clear" w:color="auto" w:fill="FFFFFF"/>
    </w:rPr>
  </w:style>
  <w:style w:type="paragraph" w:customStyle="1" w:styleId="23">
    <w:name w:val="Основной текст2"/>
    <w:basedOn w:val="a0"/>
    <w:link w:val="af7"/>
    <w:rsid w:val="00283B06"/>
    <w:pPr>
      <w:shd w:val="clear" w:color="auto" w:fill="FFFFFF"/>
      <w:suppressAutoHyphens w:val="0"/>
      <w:spacing w:line="211" w:lineRule="exact"/>
      <w:ind w:hanging="18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4">
    <w:name w:val="Основной текст (2)_"/>
    <w:basedOn w:val="a1"/>
    <w:link w:val="25"/>
    <w:locked/>
    <w:rsid w:val="00283B06"/>
    <w:rPr>
      <w:i/>
      <w:iCs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83B06"/>
    <w:pPr>
      <w:shd w:val="clear" w:color="auto" w:fill="FFFFFF"/>
      <w:suppressAutoHyphens w:val="0"/>
      <w:spacing w:line="211" w:lineRule="exact"/>
      <w:jc w:val="both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customStyle="1" w:styleId="af8">
    <w:name w:val="Основной текст + Курсив"/>
    <w:aliases w:val="Интервал 0 pt"/>
    <w:basedOn w:val="af7"/>
    <w:rsid w:val="00283B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1"/>
    <w:link w:val="1"/>
    <w:uiPriority w:val="9"/>
    <w:rsid w:val="00EB685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f9">
    <w:name w:val="TOC Heading"/>
    <w:basedOn w:val="1"/>
    <w:next w:val="a0"/>
    <w:uiPriority w:val="39"/>
    <w:semiHidden/>
    <w:unhideWhenUsed/>
    <w:qFormat/>
    <w:rsid w:val="00642954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15">
    <w:name w:val="toc 1"/>
    <w:basedOn w:val="a0"/>
    <w:next w:val="a0"/>
    <w:autoRedefine/>
    <w:uiPriority w:val="39"/>
    <w:unhideWhenUsed/>
    <w:rsid w:val="00642954"/>
    <w:pPr>
      <w:spacing w:after="100"/>
    </w:pPr>
    <w:rPr>
      <w:szCs w:val="21"/>
    </w:rPr>
  </w:style>
  <w:style w:type="paragraph" w:styleId="26">
    <w:name w:val="toc 2"/>
    <w:basedOn w:val="a0"/>
    <w:next w:val="a0"/>
    <w:autoRedefine/>
    <w:uiPriority w:val="39"/>
    <w:unhideWhenUsed/>
    <w:rsid w:val="00642954"/>
    <w:pPr>
      <w:spacing w:after="100"/>
      <w:ind w:left="240"/>
    </w:pPr>
    <w:rPr>
      <w:szCs w:val="21"/>
    </w:rPr>
  </w:style>
  <w:style w:type="paragraph" w:styleId="afa">
    <w:name w:val="Balloon Text"/>
    <w:basedOn w:val="a0"/>
    <w:link w:val="afb"/>
    <w:uiPriority w:val="99"/>
    <w:semiHidden/>
    <w:unhideWhenUsed/>
    <w:rsid w:val="00642954"/>
    <w:rPr>
      <w:rFonts w:ascii="Tahoma" w:hAnsi="Tahoma"/>
      <w:sz w:val="16"/>
      <w:szCs w:val="14"/>
    </w:rPr>
  </w:style>
  <w:style w:type="character" w:customStyle="1" w:styleId="afb">
    <w:name w:val="Текст выноски Знак"/>
    <w:basedOn w:val="a1"/>
    <w:link w:val="afa"/>
    <w:uiPriority w:val="99"/>
    <w:semiHidden/>
    <w:rsid w:val="006429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E577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Style1">
    <w:name w:val="Style 1"/>
    <w:uiPriority w:val="99"/>
    <w:rsid w:val="00A941F6"/>
    <w:pPr>
      <w:widowControl w:val="0"/>
      <w:autoSpaceDE w:val="0"/>
      <w:autoSpaceDN w:val="0"/>
      <w:spacing w:line="264" w:lineRule="auto"/>
      <w:jc w:val="both"/>
    </w:pPr>
    <w:rPr>
      <w:rFonts w:ascii="Tahoma" w:eastAsiaTheme="minorEastAsia" w:hAnsi="Tahoma" w:cs="Tahoma"/>
      <w:sz w:val="18"/>
      <w:szCs w:val="18"/>
      <w:lang w:val="en-US"/>
    </w:rPr>
  </w:style>
  <w:style w:type="character" w:customStyle="1" w:styleId="afc">
    <w:name w:val="Перечень Знак"/>
    <w:link w:val="a"/>
    <w:locked/>
    <w:rsid w:val="003F6D1F"/>
    <w:rPr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c"/>
    <w:qFormat/>
    <w:rsid w:val="003F6D1F"/>
    <w:pPr>
      <w:widowControl/>
      <w:numPr>
        <w:numId w:val="4"/>
      </w:numPr>
      <w:spacing w:line="360" w:lineRule="auto"/>
      <w:ind w:left="0" w:firstLine="284"/>
      <w:jc w:val="both"/>
    </w:pPr>
    <w:rPr>
      <w:rFonts w:eastAsia="Times New Roman" w:cs="Times New Roman"/>
      <w:kern w:val="0"/>
      <w:sz w:val="28"/>
      <w:szCs w:val="22"/>
      <w:u w:color="000000"/>
      <w:bdr w:val="none" w:sz="0" w:space="0" w:color="auto" w:frame="1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575E-1304-4920-8E84-55C0628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Дом</cp:lastModifiedBy>
  <cp:revision>2</cp:revision>
  <cp:lastPrinted>1601-01-01T00:00:00Z</cp:lastPrinted>
  <dcterms:created xsi:type="dcterms:W3CDTF">2018-04-18T12:38:00Z</dcterms:created>
  <dcterms:modified xsi:type="dcterms:W3CDTF">2018-04-18T12:38:00Z</dcterms:modified>
</cp:coreProperties>
</file>