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41F6" w:rsidRDefault="00A941F6" w:rsidP="00A941F6">
      <w:pPr>
        <w:pStyle w:val="Style1"/>
        <w:spacing w:before="600" w:after="240" w:line="240" w:lineRule="auto"/>
        <w:jc w:val="center"/>
        <w:rPr>
          <w:rFonts w:ascii="Times New Roman" w:hAnsi="Times New Roman" w:cs="Times New Roman"/>
          <w:b/>
          <w:spacing w:val="14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pacing w:val="14"/>
          <w:sz w:val="36"/>
          <w:szCs w:val="36"/>
          <w:lang w:val="ru-RU"/>
        </w:rPr>
        <w:t>Муниципальное автономное общеобразовательное учреждение «Гимназия №4»</w:t>
      </w:r>
    </w:p>
    <w:p w:rsidR="00A941F6" w:rsidRDefault="00A941F6" w:rsidP="00631C78">
      <w:pPr>
        <w:pStyle w:val="Style1"/>
        <w:spacing w:after="240" w:line="240" w:lineRule="auto"/>
        <w:ind w:firstLine="425"/>
        <w:jc w:val="center"/>
        <w:rPr>
          <w:rFonts w:ascii="Times New Roman" w:hAnsi="Times New Roman" w:cs="Times New Roman"/>
          <w:b/>
          <w:spacing w:val="14"/>
          <w:sz w:val="24"/>
          <w:szCs w:val="24"/>
          <w:lang w:val="ru-RU"/>
        </w:rPr>
      </w:pPr>
    </w:p>
    <w:tbl>
      <w:tblPr>
        <w:tblStyle w:val="af1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5"/>
        <w:gridCol w:w="3119"/>
        <w:gridCol w:w="3260"/>
      </w:tblGrid>
      <w:tr w:rsidR="00631C78" w:rsidTr="00631C78">
        <w:tc>
          <w:tcPr>
            <w:tcW w:w="3685" w:type="dxa"/>
            <w:hideMark/>
          </w:tcPr>
          <w:p w:rsidR="00631C78" w:rsidRPr="00631C78" w:rsidRDefault="00631C78" w:rsidP="00631C78">
            <w:pPr>
              <w:pStyle w:val="Style1"/>
              <w:spacing w:line="240" w:lineRule="auto"/>
              <w:ind w:left="567" w:right="600" w:hanging="18"/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</w:pPr>
            <w:r w:rsidRPr="00631C78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>РАССМОТРЕНА</w:t>
            </w:r>
          </w:p>
        </w:tc>
        <w:tc>
          <w:tcPr>
            <w:tcW w:w="3119" w:type="dxa"/>
          </w:tcPr>
          <w:p w:rsidR="00631C78" w:rsidRPr="00631C78" w:rsidRDefault="00631C78">
            <w:pPr>
              <w:pStyle w:val="Style1"/>
              <w:spacing w:line="240" w:lineRule="auto"/>
              <w:ind w:left="601"/>
              <w:jc w:val="center"/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</w:pPr>
            <w:r w:rsidRPr="00631C78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>СОГЛАСОВАНА</w:t>
            </w:r>
          </w:p>
        </w:tc>
        <w:tc>
          <w:tcPr>
            <w:tcW w:w="3260" w:type="dxa"/>
            <w:hideMark/>
          </w:tcPr>
          <w:p w:rsidR="00631C78" w:rsidRPr="00631C78" w:rsidRDefault="00631C78">
            <w:pPr>
              <w:pStyle w:val="Style1"/>
              <w:spacing w:line="240" w:lineRule="auto"/>
              <w:ind w:left="601"/>
              <w:jc w:val="center"/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</w:pPr>
            <w:r w:rsidRPr="00631C78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>УТВЕРЖДЕН</w:t>
            </w:r>
            <w:r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>А</w:t>
            </w:r>
          </w:p>
        </w:tc>
      </w:tr>
      <w:tr w:rsidR="00631C78" w:rsidTr="00631C78">
        <w:tc>
          <w:tcPr>
            <w:tcW w:w="3685" w:type="dxa"/>
            <w:hideMark/>
          </w:tcPr>
          <w:p w:rsidR="00631C78" w:rsidRPr="00631C78" w:rsidRDefault="00631C78">
            <w:pPr>
              <w:pStyle w:val="Style1"/>
              <w:spacing w:line="240" w:lineRule="auto"/>
              <w:ind w:left="567" w:right="600" w:hanging="18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</w:pPr>
            <w:r w:rsidRPr="00631C7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>Протокол заседания методического объединения</w:t>
            </w:r>
          </w:p>
          <w:p w:rsidR="00631C78" w:rsidRPr="00631C78" w:rsidRDefault="00631C78" w:rsidP="00631C78">
            <w:pPr>
              <w:pStyle w:val="Style1"/>
              <w:spacing w:line="240" w:lineRule="auto"/>
              <w:ind w:left="567" w:right="600" w:hanging="18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</w:pPr>
            <w:r w:rsidRPr="00631C7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>26 июня 2017г. №</w:t>
            </w:r>
          </w:p>
        </w:tc>
        <w:tc>
          <w:tcPr>
            <w:tcW w:w="3119" w:type="dxa"/>
          </w:tcPr>
          <w:p w:rsidR="00631C78" w:rsidRPr="00631C78" w:rsidRDefault="00631C78">
            <w:pPr>
              <w:pStyle w:val="Style1"/>
              <w:spacing w:line="240" w:lineRule="auto"/>
              <w:ind w:left="601" w:right="208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</w:pPr>
            <w:r w:rsidRPr="00631C7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>с заместителем директора</w:t>
            </w:r>
          </w:p>
          <w:p w:rsidR="00631C78" w:rsidRPr="00631C78" w:rsidRDefault="00631C78">
            <w:pPr>
              <w:pStyle w:val="Style1"/>
              <w:spacing w:line="240" w:lineRule="auto"/>
              <w:ind w:left="601" w:right="208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</w:pPr>
          </w:p>
          <w:p w:rsidR="00631C78" w:rsidRPr="00631C78" w:rsidRDefault="00631C78">
            <w:pPr>
              <w:pStyle w:val="Style1"/>
              <w:spacing w:line="240" w:lineRule="auto"/>
              <w:ind w:left="601" w:right="208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</w:pPr>
            <w:r w:rsidRPr="00631C7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>25 августа 2017 г.</w:t>
            </w:r>
          </w:p>
        </w:tc>
        <w:tc>
          <w:tcPr>
            <w:tcW w:w="3260" w:type="dxa"/>
            <w:hideMark/>
          </w:tcPr>
          <w:p w:rsidR="00631C78" w:rsidRPr="00631C78" w:rsidRDefault="00631C78">
            <w:pPr>
              <w:pStyle w:val="Style1"/>
              <w:spacing w:line="240" w:lineRule="auto"/>
              <w:ind w:left="601" w:right="208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</w:pPr>
            <w:r w:rsidRPr="00631C7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Приказом директора МАОУ «Гимназия №4» </w:t>
            </w:r>
          </w:p>
          <w:p w:rsidR="00631C78" w:rsidRPr="00631C78" w:rsidRDefault="00631C78">
            <w:pPr>
              <w:pStyle w:val="Style1"/>
              <w:spacing w:line="240" w:lineRule="auto"/>
              <w:ind w:left="601" w:right="208"/>
              <w:jc w:val="center"/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>31 августа 2017</w:t>
            </w:r>
            <w:r w:rsidRPr="00631C7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941F6" w:rsidRPr="00A941F6" w:rsidRDefault="00A941F6" w:rsidP="00187420">
      <w:pPr>
        <w:autoSpaceDE w:val="0"/>
        <w:spacing w:before="1680" w:line="276" w:lineRule="auto"/>
        <w:jc w:val="center"/>
        <w:rPr>
          <w:rFonts w:cs="Times New Roman"/>
          <w:b/>
          <w:bCs/>
          <w:sz w:val="36"/>
          <w:szCs w:val="36"/>
        </w:rPr>
      </w:pPr>
      <w:r w:rsidRPr="00A941F6">
        <w:rPr>
          <w:rFonts w:cs="Times New Roman"/>
          <w:b/>
          <w:bCs/>
          <w:sz w:val="36"/>
          <w:szCs w:val="36"/>
        </w:rPr>
        <w:t>РАБОЧАЯ ПРОГРАММА</w:t>
      </w:r>
    </w:p>
    <w:p w:rsidR="00631C78" w:rsidRDefault="00A941F6" w:rsidP="00187420">
      <w:pPr>
        <w:spacing w:line="276" w:lineRule="auto"/>
        <w:jc w:val="center"/>
        <w:rPr>
          <w:rFonts w:cs="Times New Roman"/>
          <w:b/>
          <w:bCs/>
          <w:sz w:val="36"/>
          <w:szCs w:val="36"/>
        </w:rPr>
      </w:pPr>
      <w:r w:rsidRPr="00A941F6">
        <w:rPr>
          <w:rFonts w:cs="Times New Roman"/>
          <w:b/>
          <w:bCs/>
          <w:sz w:val="36"/>
          <w:szCs w:val="36"/>
        </w:rPr>
        <w:t>«</w:t>
      </w:r>
      <w:r w:rsidR="004D6917">
        <w:rPr>
          <w:rFonts w:cs="Times New Roman"/>
          <w:b/>
          <w:bCs/>
          <w:sz w:val="36"/>
          <w:szCs w:val="36"/>
        </w:rPr>
        <w:t>Информатика. 7-8-9 КЛАСС</w:t>
      </w:r>
      <w:r w:rsidRPr="00A941F6">
        <w:rPr>
          <w:rFonts w:cs="Times New Roman"/>
          <w:b/>
          <w:bCs/>
          <w:sz w:val="36"/>
          <w:szCs w:val="36"/>
        </w:rPr>
        <w:t>»</w:t>
      </w:r>
    </w:p>
    <w:p w:rsidR="00F24BFF" w:rsidRDefault="00F24BFF" w:rsidP="00187420">
      <w:pPr>
        <w:spacing w:line="276" w:lineRule="auto"/>
        <w:jc w:val="center"/>
        <w:rPr>
          <w:rFonts w:cs="Times New Roman"/>
          <w:b/>
          <w:bCs/>
          <w:sz w:val="36"/>
          <w:szCs w:val="36"/>
        </w:rPr>
      </w:pPr>
    </w:p>
    <w:p w:rsidR="00F24BFF" w:rsidRDefault="00FC7A7A" w:rsidP="00F24BFF">
      <w:pPr>
        <w:autoSpaceDE w:val="0"/>
        <w:spacing w:before="8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Количество часов: </w:t>
      </w:r>
      <w:r w:rsidR="004D6917">
        <w:rPr>
          <w:rFonts w:cs="Times New Roman"/>
          <w:bCs/>
        </w:rPr>
        <w:t>105</w:t>
      </w:r>
      <w:r w:rsidR="00F24BFF" w:rsidRPr="00F24BFF">
        <w:rPr>
          <w:rFonts w:cs="Times New Roman"/>
          <w:bCs/>
        </w:rPr>
        <w:t xml:space="preserve"> </w:t>
      </w:r>
    </w:p>
    <w:p w:rsidR="00FC7A7A" w:rsidRDefault="00F24BFF" w:rsidP="00F24BFF">
      <w:pPr>
        <w:autoSpaceDE w:val="0"/>
        <w:spacing w:before="8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Количество часов в неделю: 1</w:t>
      </w:r>
    </w:p>
    <w:p w:rsidR="00F24BFF" w:rsidRPr="004E52C5" w:rsidRDefault="00F24BFF" w:rsidP="000830DF">
      <w:pPr>
        <w:autoSpaceDE w:val="0"/>
        <w:spacing w:beforeLines="400" w:line="360" w:lineRule="auto"/>
        <w:jc w:val="right"/>
        <w:rPr>
          <w:rFonts w:cs="Times New Roman"/>
        </w:rPr>
      </w:pPr>
      <w:r w:rsidRPr="004E52C5">
        <w:rPr>
          <w:rFonts w:cs="Times New Roman"/>
        </w:rPr>
        <w:t>Составитель программы:</w:t>
      </w:r>
    </w:p>
    <w:p w:rsidR="00F24BFF" w:rsidRPr="004E52C5" w:rsidRDefault="00F24BFF" w:rsidP="00F24BFF">
      <w:pPr>
        <w:autoSpaceDE w:val="0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Крюкова Елена Аркадьевна</w:t>
      </w:r>
      <w:r w:rsidRPr="004E52C5">
        <w:rPr>
          <w:rFonts w:cs="Times New Roman"/>
        </w:rPr>
        <w:t xml:space="preserve">, </w:t>
      </w:r>
    </w:p>
    <w:p w:rsidR="00F24BFF" w:rsidRDefault="00F24BFF" w:rsidP="00F24BFF">
      <w:pPr>
        <w:autoSpaceDE w:val="0"/>
        <w:spacing w:line="360" w:lineRule="auto"/>
        <w:jc w:val="right"/>
        <w:rPr>
          <w:rFonts w:cs="Times New Roman"/>
        </w:rPr>
      </w:pPr>
      <w:r w:rsidRPr="004E52C5">
        <w:rPr>
          <w:rFonts w:cs="Times New Roman"/>
        </w:rPr>
        <w:t>учитель высшей квалификационной категории</w:t>
      </w:r>
    </w:p>
    <w:p w:rsidR="00F24BFF" w:rsidRPr="004E52C5" w:rsidRDefault="00F24BFF" w:rsidP="00F24BFF">
      <w:pPr>
        <w:autoSpaceDE w:val="0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Гришина Ирина Александровна</w:t>
      </w:r>
      <w:r w:rsidRPr="004E52C5">
        <w:rPr>
          <w:rFonts w:cs="Times New Roman"/>
        </w:rPr>
        <w:t xml:space="preserve">, </w:t>
      </w:r>
    </w:p>
    <w:p w:rsidR="00F24BFF" w:rsidRPr="004E52C5" w:rsidRDefault="00F24BFF" w:rsidP="00F24BFF">
      <w:pPr>
        <w:autoSpaceDE w:val="0"/>
        <w:spacing w:line="360" w:lineRule="auto"/>
        <w:jc w:val="right"/>
        <w:rPr>
          <w:rFonts w:cs="Times New Roman"/>
        </w:rPr>
      </w:pPr>
      <w:r w:rsidRPr="004E52C5">
        <w:rPr>
          <w:rFonts w:cs="Times New Roman"/>
        </w:rPr>
        <w:t>учитель высшей квалификационной категории</w:t>
      </w:r>
    </w:p>
    <w:p w:rsidR="00F24BFF" w:rsidRDefault="00F24BFF" w:rsidP="00F24BFF">
      <w:pPr>
        <w:autoSpaceDE w:val="0"/>
        <w:spacing w:before="1320" w:line="360" w:lineRule="auto"/>
        <w:jc w:val="center"/>
        <w:rPr>
          <w:rFonts w:cs="Times New Roman"/>
        </w:rPr>
      </w:pPr>
      <w:r w:rsidRPr="004E52C5">
        <w:rPr>
          <w:rFonts w:cs="Times New Roman"/>
        </w:rPr>
        <w:t>Великий Новгород</w:t>
      </w:r>
    </w:p>
    <w:p w:rsidR="00F24BFF" w:rsidRDefault="00F24BFF" w:rsidP="00F24BFF">
      <w:pPr>
        <w:autoSpaceDE w:val="0"/>
        <w:spacing w:line="360" w:lineRule="auto"/>
        <w:jc w:val="center"/>
        <w:rPr>
          <w:rFonts w:cs="Times New Roman"/>
        </w:rPr>
      </w:pPr>
      <w:r w:rsidRPr="004E52C5">
        <w:rPr>
          <w:rFonts w:cs="Times New Roman"/>
        </w:rPr>
        <w:t xml:space="preserve"> 201</w:t>
      </w:r>
      <w:r>
        <w:rPr>
          <w:rFonts w:cs="Times New Roman"/>
        </w:rPr>
        <w:t xml:space="preserve">7-18 учебный </w:t>
      </w:r>
      <w:r w:rsidRPr="004E52C5">
        <w:rPr>
          <w:rFonts w:cs="Times New Roman"/>
        </w:rPr>
        <w:t>г</w:t>
      </w:r>
      <w:r>
        <w:rPr>
          <w:rFonts w:cs="Times New Roman"/>
        </w:rPr>
        <w:t xml:space="preserve">од </w:t>
      </w:r>
    </w:p>
    <w:p w:rsidR="007223F2" w:rsidRDefault="007223F2" w:rsidP="00F24BFF">
      <w:pPr>
        <w:autoSpaceDE w:val="0"/>
        <w:spacing w:before="240" w:line="36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br w:type="page"/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kern w:val="1"/>
          <w:sz w:val="32"/>
          <w:szCs w:val="32"/>
          <w:lang w:eastAsia="hi-IN" w:bidi="hi-IN"/>
        </w:rPr>
        <w:id w:val="17794286"/>
        <w:docPartObj>
          <w:docPartGallery w:val="Table of Contents"/>
          <w:docPartUnique/>
        </w:docPartObj>
      </w:sdtPr>
      <w:sdtEndPr>
        <w:rPr>
          <w:rFonts w:cs="Mangal"/>
          <w:sz w:val="24"/>
          <w:szCs w:val="21"/>
        </w:rPr>
      </w:sdtEndPr>
      <w:sdtContent>
        <w:p w:rsidR="00642954" w:rsidRPr="00642954" w:rsidRDefault="00642954" w:rsidP="00504F0C">
          <w:pPr>
            <w:pStyle w:val="af9"/>
            <w:rPr>
              <w:rFonts w:ascii="Times New Roman" w:hAnsi="Times New Roman" w:cs="Times New Roman"/>
              <w:sz w:val="32"/>
              <w:szCs w:val="32"/>
            </w:rPr>
          </w:pPr>
          <w:r w:rsidRPr="00642954">
            <w:rPr>
              <w:rFonts w:ascii="Times New Roman" w:hAnsi="Times New Roman" w:cs="Times New Roman"/>
              <w:b w:val="0"/>
              <w:color w:val="000000"/>
              <w:sz w:val="32"/>
              <w:szCs w:val="32"/>
            </w:rPr>
            <w:t>СОДЕРЖАНИЕ РАБОЧЕЙ ПРОГРАММЫ</w:t>
          </w:r>
        </w:p>
        <w:p w:rsidR="00187420" w:rsidRPr="00187420" w:rsidRDefault="009256DB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eastAsia="ru-RU" w:bidi="ar-SA"/>
            </w:rPr>
          </w:pPr>
          <w:r w:rsidRPr="00187420">
            <w:rPr>
              <w:rFonts w:cs="Times New Roman"/>
              <w:sz w:val="32"/>
              <w:szCs w:val="32"/>
            </w:rPr>
            <w:fldChar w:fldCharType="begin"/>
          </w:r>
          <w:r w:rsidR="00642954" w:rsidRPr="00187420">
            <w:rPr>
              <w:rFonts w:cs="Times New Roman"/>
              <w:sz w:val="32"/>
              <w:szCs w:val="32"/>
            </w:rPr>
            <w:instrText xml:space="preserve"> TOC \o "1-3" \h \z \u </w:instrText>
          </w:r>
          <w:r w:rsidRPr="00187420">
            <w:rPr>
              <w:rFonts w:cs="Times New Roman"/>
              <w:sz w:val="32"/>
              <w:szCs w:val="32"/>
            </w:rPr>
            <w:fldChar w:fldCharType="separate"/>
          </w:r>
          <w:hyperlink w:anchor="_Toc496712404" w:history="1">
            <w:r w:rsidR="00187420" w:rsidRPr="00187420">
              <w:rPr>
                <w:rStyle w:val="a7"/>
                <w:rFonts w:cs="Times New Roman"/>
                <w:noProof/>
                <w:sz w:val="32"/>
                <w:szCs w:val="32"/>
              </w:rPr>
              <w:t>Пояснительная записка</w:t>
            </w:r>
            <w:r w:rsidR="00187420" w:rsidRPr="00187420">
              <w:rPr>
                <w:noProof/>
                <w:webHidden/>
                <w:sz w:val="32"/>
                <w:szCs w:val="32"/>
              </w:rPr>
              <w:tab/>
            </w:r>
            <w:r w:rsidRPr="00187420">
              <w:rPr>
                <w:noProof/>
                <w:webHidden/>
                <w:sz w:val="32"/>
                <w:szCs w:val="32"/>
              </w:rPr>
              <w:fldChar w:fldCharType="begin"/>
            </w:r>
            <w:r w:rsidR="00187420" w:rsidRPr="00187420">
              <w:rPr>
                <w:noProof/>
                <w:webHidden/>
                <w:sz w:val="32"/>
                <w:szCs w:val="32"/>
              </w:rPr>
              <w:instrText xml:space="preserve"> PAGEREF _Toc496712404 \h </w:instrText>
            </w:r>
            <w:r w:rsidRPr="00187420">
              <w:rPr>
                <w:noProof/>
                <w:webHidden/>
                <w:sz w:val="32"/>
                <w:szCs w:val="32"/>
              </w:rPr>
            </w:r>
            <w:r w:rsidRPr="00187420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A1FD7">
              <w:rPr>
                <w:noProof/>
                <w:webHidden/>
                <w:sz w:val="32"/>
                <w:szCs w:val="32"/>
              </w:rPr>
              <w:t>3</w:t>
            </w:r>
            <w:r w:rsidRPr="00187420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87420" w:rsidRPr="00187420" w:rsidRDefault="009256DB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eastAsia="ru-RU" w:bidi="ar-SA"/>
            </w:rPr>
          </w:pPr>
          <w:hyperlink w:anchor="_Toc496712405" w:history="1">
            <w:r w:rsidR="00187420" w:rsidRPr="00187420">
              <w:rPr>
                <w:rStyle w:val="a7"/>
                <w:rFonts w:cs="Times New Roman"/>
                <w:noProof/>
                <w:sz w:val="32"/>
                <w:szCs w:val="32"/>
              </w:rPr>
              <w:t>Планируемые результаты освоения учебного предмета «информатика»</w:t>
            </w:r>
            <w:r w:rsidR="00187420" w:rsidRPr="00187420">
              <w:rPr>
                <w:noProof/>
                <w:webHidden/>
                <w:sz w:val="32"/>
                <w:szCs w:val="32"/>
              </w:rPr>
              <w:tab/>
            </w:r>
            <w:r w:rsidRPr="00187420">
              <w:rPr>
                <w:noProof/>
                <w:webHidden/>
                <w:sz w:val="32"/>
                <w:szCs w:val="32"/>
              </w:rPr>
              <w:fldChar w:fldCharType="begin"/>
            </w:r>
            <w:r w:rsidR="00187420" w:rsidRPr="00187420">
              <w:rPr>
                <w:noProof/>
                <w:webHidden/>
                <w:sz w:val="32"/>
                <w:szCs w:val="32"/>
              </w:rPr>
              <w:instrText xml:space="preserve"> PAGEREF _Toc496712405 \h </w:instrText>
            </w:r>
            <w:r w:rsidRPr="00187420">
              <w:rPr>
                <w:noProof/>
                <w:webHidden/>
                <w:sz w:val="32"/>
                <w:szCs w:val="32"/>
              </w:rPr>
            </w:r>
            <w:r w:rsidRPr="00187420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A1FD7">
              <w:rPr>
                <w:noProof/>
                <w:webHidden/>
                <w:sz w:val="32"/>
                <w:szCs w:val="32"/>
              </w:rPr>
              <w:t>3</w:t>
            </w:r>
            <w:r w:rsidRPr="00187420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87420" w:rsidRPr="00187420" w:rsidRDefault="009256DB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eastAsia="ru-RU" w:bidi="ar-SA"/>
            </w:rPr>
          </w:pPr>
          <w:hyperlink w:anchor="_Toc496712406" w:history="1">
            <w:r w:rsidR="00187420" w:rsidRPr="00187420">
              <w:rPr>
                <w:rStyle w:val="a7"/>
                <w:rFonts w:cs="Times New Roman"/>
                <w:noProof/>
                <w:sz w:val="32"/>
                <w:szCs w:val="32"/>
              </w:rPr>
              <w:t>Содержание учебного предмета</w:t>
            </w:r>
            <w:r w:rsidR="00187420" w:rsidRPr="00187420">
              <w:rPr>
                <w:noProof/>
                <w:webHidden/>
                <w:sz w:val="32"/>
                <w:szCs w:val="32"/>
              </w:rPr>
              <w:tab/>
            </w:r>
            <w:r w:rsidRPr="00187420">
              <w:rPr>
                <w:noProof/>
                <w:webHidden/>
                <w:sz w:val="32"/>
                <w:szCs w:val="32"/>
              </w:rPr>
              <w:fldChar w:fldCharType="begin"/>
            </w:r>
            <w:r w:rsidR="00187420" w:rsidRPr="00187420">
              <w:rPr>
                <w:noProof/>
                <w:webHidden/>
                <w:sz w:val="32"/>
                <w:szCs w:val="32"/>
              </w:rPr>
              <w:instrText xml:space="preserve"> PAGEREF _Toc496712406 \h </w:instrText>
            </w:r>
            <w:r w:rsidRPr="00187420">
              <w:rPr>
                <w:noProof/>
                <w:webHidden/>
                <w:sz w:val="32"/>
                <w:szCs w:val="32"/>
              </w:rPr>
            </w:r>
            <w:r w:rsidRPr="00187420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A1FD7">
              <w:rPr>
                <w:noProof/>
                <w:webHidden/>
                <w:sz w:val="32"/>
                <w:szCs w:val="32"/>
              </w:rPr>
              <w:t>12</w:t>
            </w:r>
            <w:r w:rsidRPr="00187420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187420" w:rsidRPr="00187420" w:rsidRDefault="009256DB">
          <w:pPr>
            <w:pStyle w:val="15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32"/>
              <w:szCs w:val="32"/>
              <w:lang w:eastAsia="ru-RU" w:bidi="ar-SA"/>
            </w:rPr>
          </w:pPr>
          <w:hyperlink w:anchor="_Toc496712407" w:history="1">
            <w:r w:rsidR="00187420" w:rsidRPr="00187420">
              <w:rPr>
                <w:rStyle w:val="a7"/>
                <w:noProof/>
                <w:sz w:val="32"/>
                <w:szCs w:val="32"/>
              </w:rPr>
              <w:t>Тематическое планирование учебного предмета</w:t>
            </w:r>
            <w:r w:rsidR="00187420" w:rsidRPr="00187420">
              <w:rPr>
                <w:noProof/>
                <w:webHidden/>
                <w:sz w:val="32"/>
                <w:szCs w:val="32"/>
              </w:rPr>
              <w:tab/>
            </w:r>
            <w:r w:rsidRPr="00187420">
              <w:rPr>
                <w:noProof/>
                <w:webHidden/>
                <w:sz w:val="32"/>
                <w:szCs w:val="32"/>
              </w:rPr>
              <w:fldChar w:fldCharType="begin"/>
            </w:r>
            <w:r w:rsidR="00187420" w:rsidRPr="00187420">
              <w:rPr>
                <w:noProof/>
                <w:webHidden/>
                <w:sz w:val="32"/>
                <w:szCs w:val="32"/>
              </w:rPr>
              <w:instrText xml:space="preserve"> PAGEREF _Toc496712407 \h </w:instrText>
            </w:r>
            <w:r w:rsidRPr="00187420">
              <w:rPr>
                <w:noProof/>
                <w:webHidden/>
                <w:sz w:val="32"/>
                <w:szCs w:val="32"/>
              </w:rPr>
            </w:r>
            <w:r w:rsidRPr="00187420">
              <w:rPr>
                <w:noProof/>
                <w:webHidden/>
                <w:sz w:val="32"/>
                <w:szCs w:val="32"/>
              </w:rPr>
              <w:fldChar w:fldCharType="separate"/>
            </w:r>
            <w:r w:rsidR="006A1FD7">
              <w:rPr>
                <w:noProof/>
                <w:webHidden/>
                <w:sz w:val="32"/>
                <w:szCs w:val="32"/>
              </w:rPr>
              <w:t>22</w:t>
            </w:r>
            <w:r w:rsidRPr="00187420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A575A" w:rsidRPr="00642954" w:rsidRDefault="009256DB" w:rsidP="004E4AE0">
          <w:pPr>
            <w:pStyle w:val="15"/>
            <w:tabs>
              <w:tab w:val="right" w:leader="dot" w:pos="9628"/>
            </w:tabs>
            <w:spacing w:line="276" w:lineRule="auto"/>
          </w:pPr>
          <w:r w:rsidRPr="00187420">
            <w:rPr>
              <w:rFonts w:cs="Times New Roman"/>
              <w:sz w:val="32"/>
              <w:szCs w:val="32"/>
            </w:rPr>
            <w:fldChar w:fldCharType="end"/>
          </w:r>
        </w:p>
      </w:sdtContent>
    </w:sdt>
    <w:p w:rsidR="004A575A" w:rsidRDefault="004A575A" w:rsidP="00504F0C">
      <w:pPr>
        <w:widowControl/>
        <w:suppressAutoHyphens w:val="0"/>
        <w:spacing w:line="276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br w:type="page"/>
      </w:r>
    </w:p>
    <w:p w:rsidR="004A575A" w:rsidRPr="00A563CF" w:rsidRDefault="00EB685A" w:rsidP="00482CF4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96712404"/>
      <w:r w:rsidRPr="00A563C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</w:p>
    <w:p w:rsidR="00DC1881" w:rsidRDefault="00DC1881" w:rsidP="00DC1881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Данная рабочая </w:t>
      </w:r>
      <w:r w:rsidRPr="00D0123C">
        <w:rPr>
          <w:rFonts w:cs="Times New Roman"/>
        </w:rPr>
        <w:t>программа составлена в соотв</w:t>
      </w:r>
      <w:r>
        <w:rPr>
          <w:rFonts w:cs="Times New Roman"/>
        </w:rPr>
        <w:t>етствии с требованиями ФГОС ООО; требованиями к результатам освоения основной образовательной программы,</w:t>
      </w:r>
      <w:r w:rsidRPr="00D0123C">
        <w:rPr>
          <w:rFonts w:cs="Times New Roman"/>
        </w:rPr>
        <w:t xml:space="preserve"> в ней </w:t>
      </w:r>
      <w:r>
        <w:rPr>
          <w:rFonts w:cs="Times New Roman"/>
        </w:rPr>
        <w:t xml:space="preserve">учитываются межпредметные связи. Программа </w:t>
      </w:r>
      <w:r w:rsidRPr="00D0123C">
        <w:rPr>
          <w:rFonts w:cs="Times New Roman"/>
        </w:rPr>
        <w:t>обеспечивает формирование универсальных учебных действий и опорной системы знаний, специфических для данной предметной области с учетом коммуникативно-деятельностного и личностно ориентированного подходов к обучению.</w:t>
      </w:r>
    </w:p>
    <w:p w:rsidR="00DC1881" w:rsidRDefault="00DC1881" w:rsidP="002F7BCC">
      <w:pPr>
        <w:spacing w:line="276" w:lineRule="auto"/>
        <w:ind w:firstLine="709"/>
        <w:jc w:val="both"/>
        <w:rPr>
          <w:b/>
        </w:rPr>
      </w:pPr>
      <w:r>
        <w:rPr>
          <w:rFonts w:cs="Times New Roman"/>
        </w:rPr>
        <w:t xml:space="preserve">Рабочая программа </w:t>
      </w:r>
      <w:r w:rsidRPr="00E479DC">
        <w:rPr>
          <w:rFonts w:cs="Times New Roman"/>
        </w:rPr>
        <w:t>по информатике</w:t>
      </w:r>
      <w:r>
        <w:rPr>
          <w:rFonts w:cs="Times New Roman"/>
        </w:rPr>
        <w:t xml:space="preserve"> </w:t>
      </w:r>
      <w:r w:rsidRPr="00E479DC">
        <w:rPr>
          <w:rFonts w:cs="Times New Roman"/>
        </w:rPr>
        <w:t>7-9 класс</w:t>
      </w:r>
      <w:r>
        <w:rPr>
          <w:rFonts w:cs="Times New Roman"/>
        </w:rPr>
        <w:t xml:space="preserve"> составлена на основе требований федерального государственного образовательного стандарта  основного  общего образования и авторской</w:t>
      </w:r>
      <w:r w:rsidRPr="0043541F">
        <w:rPr>
          <w:rFonts w:cs="Times New Roman"/>
        </w:rPr>
        <w:t xml:space="preserve"> </w:t>
      </w:r>
      <w:r>
        <w:rPr>
          <w:rFonts w:cs="Times New Roman"/>
        </w:rPr>
        <w:t>программы</w:t>
      </w:r>
      <w:r w:rsidRPr="0043541F">
        <w:rPr>
          <w:rFonts w:cs="Times New Roman"/>
        </w:rPr>
        <w:t xml:space="preserve"> </w:t>
      </w:r>
      <w:r>
        <w:rPr>
          <w:b/>
        </w:rPr>
        <w:t>(авторы Семакин И.</w:t>
      </w:r>
      <w:r w:rsidR="007223F2">
        <w:rPr>
          <w:b/>
        </w:rPr>
        <w:t xml:space="preserve"> </w:t>
      </w:r>
      <w:r>
        <w:rPr>
          <w:b/>
        </w:rPr>
        <w:t>Г., Залогова Л.</w:t>
      </w:r>
      <w:r w:rsidR="007223F2">
        <w:rPr>
          <w:b/>
        </w:rPr>
        <w:t xml:space="preserve"> </w:t>
      </w:r>
      <w:r>
        <w:rPr>
          <w:b/>
        </w:rPr>
        <w:t>А., Русаков С.</w:t>
      </w:r>
      <w:r w:rsidR="007223F2">
        <w:rPr>
          <w:b/>
        </w:rPr>
        <w:t xml:space="preserve"> </w:t>
      </w:r>
      <w:r>
        <w:rPr>
          <w:b/>
        </w:rPr>
        <w:t>В., Шестакова Л.</w:t>
      </w:r>
      <w:r w:rsidR="007223F2">
        <w:rPr>
          <w:b/>
        </w:rPr>
        <w:t xml:space="preserve"> </w:t>
      </w:r>
      <w:r>
        <w:rPr>
          <w:b/>
        </w:rPr>
        <w:t>В.)</w:t>
      </w:r>
      <w:r>
        <w:rPr>
          <w:color w:val="000000"/>
          <w:shd w:val="clear" w:color="auto" w:fill="FFFFFF"/>
        </w:rPr>
        <w:t xml:space="preserve">, предназначенной для изучения информатики в 7-9 классах. </w:t>
      </w:r>
    </w:p>
    <w:p w:rsidR="00DC1881" w:rsidRDefault="00DC1881" w:rsidP="002F7BCC">
      <w:pPr>
        <w:pStyle w:val="aa"/>
        <w:spacing w:after="0" w:line="276" w:lineRule="auto"/>
        <w:ind w:firstLine="709"/>
        <w:jc w:val="both"/>
      </w:pPr>
      <w:r>
        <w:t>Целью обучения курсу является подготовка учащихся на уровне требований, предъявляемых Федеральным государственным образовательным стандартом для основной школы  (2010 г.). Курс рассчитан на изучение в 7, 8, 9 классах общеобразовательной средней школы общим объемом 105 учебных часов.</w:t>
      </w:r>
    </w:p>
    <w:p w:rsidR="00DC1881" w:rsidRDefault="00DC1881" w:rsidP="002F7BCC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Цели изучения информатики в основной школе</w:t>
      </w:r>
    </w:p>
    <w:p w:rsidR="00DC1881" w:rsidRDefault="00DC1881" w:rsidP="002F7BCC">
      <w:pPr>
        <w:widowControl/>
        <w:numPr>
          <w:ilvl w:val="0"/>
          <w:numId w:val="14"/>
        </w:numPr>
        <w:suppressAutoHyphens w:val="0"/>
        <w:spacing w:line="276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C1881" w:rsidRDefault="00DC1881" w:rsidP="002F7BCC">
      <w:pPr>
        <w:widowControl/>
        <w:numPr>
          <w:ilvl w:val="0"/>
          <w:numId w:val="14"/>
        </w:numPr>
        <w:suppressAutoHyphens w:val="0"/>
        <w:spacing w:line="276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DC1881" w:rsidRDefault="00DC1881" w:rsidP="00DC1881">
      <w:pPr>
        <w:widowControl/>
        <w:numPr>
          <w:ilvl w:val="0"/>
          <w:numId w:val="14"/>
        </w:numPr>
        <w:suppressAutoHyphens w:val="0"/>
        <w:spacing w:line="276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C1881" w:rsidRDefault="00DC1881" w:rsidP="00DC1881">
      <w:pPr>
        <w:widowControl/>
        <w:numPr>
          <w:ilvl w:val="0"/>
          <w:numId w:val="14"/>
        </w:numPr>
        <w:suppressAutoHyphens w:val="0"/>
        <w:spacing w:line="276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DC1881" w:rsidRDefault="00DC1881" w:rsidP="00DC1881">
      <w:pPr>
        <w:widowControl/>
        <w:numPr>
          <w:ilvl w:val="0"/>
          <w:numId w:val="14"/>
        </w:numPr>
        <w:suppressAutoHyphens w:val="0"/>
        <w:spacing w:line="276" w:lineRule="auto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B5999" w:rsidRPr="00A563CF" w:rsidRDefault="006B5999" w:rsidP="006B5999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96712405"/>
      <w:r w:rsidRPr="00A563CF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«информатика»</w:t>
      </w:r>
      <w:bookmarkEnd w:id="1"/>
    </w:p>
    <w:p w:rsidR="00B91D16" w:rsidRPr="00B22818" w:rsidRDefault="00B91D16" w:rsidP="00B91D16">
      <w:pPr>
        <w:rPr>
          <w:rFonts w:cs="Times New Roman"/>
          <w:b/>
        </w:rPr>
      </w:pPr>
      <w:r w:rsidRPr="00B22818">
        <w:rPr>
          <w:rFonts w:cs="Times New Roman"/>
          <w:b/>
        </w:rPr>
        <w:t>Личностные</w:t>
      </w:r>
      <w:r w:rsidR="00B70D75">
        <w:rPr>
          <w:rFonts w:cs="Times New Roman"/>
          <w:b/>
        </w:rPr>
        <w:t xml:space="preserve"> </w:t>
      </w:r>
      <w:r w:rsidR="00B70D75" w:rsidRPr="00A563CF">
        <w:rPr>
          <w:rFonts w:cs="Times New Roman"/>
          <w:b/>
        </w:rPr>
        <w:t>результаты</w:t>
      </w:r>
    </w:p>
    <w:p w:rsidR="00B91D16" w:rsidRDefault="00B91D16" w:rsidP="00EB2786">
      <w:pPr>
        <w:pStyle w:val="Default"/>
        <w:numPr>
          <w:ilvl w:val="0"/>
          <w:numId w:val="33"/>
        </w:numPr>
        <w:jc w:val="both"/>
      </w:pPr>
      <w: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B91D16" w:rsidRDefault="00B91D16" w:rsidP="00EB2786">
      <w:pPr>
        <w:pStyle w:val="Default"/>
        <w:numPr>
          <w:ilvl w:val="0"/>
          <w:numId w:val="33"/>
        </w:numPr>
        <w:jc w:val="both"/>
      </w:pPr>
      <w:r>
        <w:t xml:space="preserve"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B91D16" w:rsidRDefault="00B91D16" w:rsidP="00EB2786">
      <w:pPr>
        <w:pStyle w:val="Default"/>
        <w:numPr>
          <w:ilvl w:val="0"/>
          <w:numId w:val="33"/>
        </w:numPr>
        <w:jc w:val="both"/>
      </w:pPr>
      <w:r w:rsidRPr="00B22818">
        <w:lastRenderedPageBreak/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</w:t>
      </w:r>
      <w:r>
        <w:t xml:space="preserve">. </w:t>
      </w:r>
    </w:p>
    <w:p w:rsidR="00B91D16" w:rsidRDefault="00B91D16" w:rsidP="00EB2786">
      <w:pPr>
        <w:pStyle w:val="Default"/>
        <w:numPr>
          <w:ilvl w:val="0"/>
          <w:numId w:val="33"/>
        </w:numPr>
        <w:jc w:val="both"/>
      </w:pPr>
      <w:r w:rsidRPr="00B22818">
        <w:t>Освоенность социальных норм, правил поведения, ролей и форм социальной жизни в группах и сообществах.</w:t>
      </w:r>
    </w:p>
    <w:p w:rsidR="00B91D16" w:rsidRPr="00B22818" w:rsidRDefault="00B91D16" w:rsidP="00EB2786">
      <w:pPr>
        <w:pStyle w:val="Default"/>
        <w:numPr>
          <w:ilvl w:val="0"/>
          <w:numId w:val="33"/>
        </w:numPr>
        <w:jc w:val="both"/>
      </w:pPr>
      <w:r w:rsidRPr="00B22818"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91D16" w:rsidRDefault="00B91D16" w:rsidP="00B91D1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B91D16" w:rsidRPr="000245E8" w:rsidRDefault="00B91D16" w:rsidP="00B91D16">
      <w:pPr>
        <w:pStyle w:val="Default"/>
        <w:rPr>
          <w:b/>
        </w:rPr>
      </w:pPr>
      <w:r w:rsidRPr="000245E8">
        <w:rPr>
          <w:b/>
        </w:rPr>
        <w:t>Метапредметные</w:t>
      </w:r>
      <w:r w:rsidR="00B70D75">
        <w:rPr>
          <w:b/>
        </w:rPr>
        <w:t xml:space="preserve"> </w:t>
      </w:r>
      <w:r w:rsidR="00B70D75" w:rsidRPr="00A563CF">
        <w:rPr>
          <w:b/>
        </w:rPr>
        <w:t>результаты</w:t>
      </w:r>
    </w:p>
    <w:p w:rsidR="00B91D16" w:rsidRPr="004C7675" w:rsidRDefault="00B91D16" w:rsidP="00EB2786">
      <w:pPr>
        <w:autoSpaceDE w:val="0"/>
        <w:autoSpaceDN w:val="0"/>
        <w:adjustRightInd w:val="0"/>
        <w:jc w:val="both"/>
        <w:rPr>
          <w:rFonts w:cs="Times New Roman"/>
          <w:u w:val="single"/>
        </w:rPr>
      </w:pPr>
      <w:r w:rsidRPr="004C7675">
        <w:rPr>
          <w:rFonts w:cs="Times New Roman"/>
          <w:i/>
          <w:iCs/>
          <w:u w:val="single"/>
        </w:rPr>
        <w:t>Регулятивные УУД включают в себя</w:t>
      </w:r>
      <w:r w:rsidRPr="004C7675">
        <w:rPr>
          <w:rFonts w:cs="Times New Roman"/>
          <w:u w:val="single"/>
        </w:rPr>
        <w:t xml:space="preserve">: </w:t>
      </w:r>
    </w:p>
    <w:p w:rsidR="00B91D16" w:rsidRDefault="00B91D16" w:rsidP="00EB2786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E8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B91D16" w:rsidRDefault="00B91D16" w:rsidP="00EB2786">
      <w:pPr>
        <w:pStyle w:val="af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245E8">
        <w:rPr>
          <w:rFonts w:ascii="Times New Roman" w:hAnsi="Times New Roman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B91D16" w:rsidRDefault="00B91D16" w:rsidP="00EB2786">
      <w:pPr>
        <w:pStyle w:val="af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245E8">
        <w:rPr>
          <w:rFonts w:ascii="Times New Roman" w:hAnsi="Times New Roman"/>
          <w:sz w:val="24"/>
          <w:szCs w:val="24"/>
        </w:rPr>
        <w:t xml:space="preserve">идентифицировать собственные проблемы и определять главную проблему; </w:t>
      </w:r>
    </w:p>
    <w:p w:rsidR="00B91D16" w:rsidRDefault="00B91D16" w:rsidP="00EB2786">
      <w:pPr>
        <w:pStyle w:val="af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245E8">
        <w:rPr>
          <w:rFonts w:ascii="Times New Roman" w:hAnsi="Times New Roman"/>
          <w:sz w:val="24"/>
          <w:szCs w:val="24"/>
        </w:rPr>
        <w:t xml:space="preserve">выдвигать версии решения проблемы, формулировать гипотезы, предвосхищать конечный результат; </w:t>
      </w:r>
    </w:p>
    <w:p w:rsidR="00B91D16" w:rsidRDefault="00B91D16" w:rsidP="00EB2786">
      <w:pPr>
        <w:pStyle w:val="af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245E8">
        <w:rPr>
          <w:rFonts w:ascii="Times New Roman" w:hAnsi="Times New Roman"/>
          <w:sz w:val="24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:rsidR="00B91D16" w:rsidRDefault="00B91D16" w:rsidP="00EB2786">
      <w:pPr>
        <w:pStyle w:val="af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245E8">
        <w:rPr>
          <w:rFonts w:ascii="Times New Roman" w:hAnsi="Times New Roman"/>
          <w:sz w:val="24"/>
          <w:szCs w:val="24"/>
        </w:rPr>
        <w:t xml:space="preserve">формулировать учебные задачи как шаги достижения поставленной цели деятельности; </w:t>
      </w:r>
    </w:p>
    <w:p w:rsidR="00B91D16" w:rsidRDefault="00B91D16" w:rsidP="00EB2786">
      <w:pPr>
        <w:pStyle w:val="af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245E8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91D16" w:rsidRDefault="00B91D16" w:rsidP="00EB2786">
      <w:pPr>
        <w:pStyle w:val="af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5E8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B91D16" w:rsidRDefault="00B91D16" w:rsidP="00EB2786">
      <w:pPr>
        <w:pStyle w:val="af5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245E8">
        <w:rPr>
          <w:rFonts w:ascii="Times New Roman" w:hAnsi="Times New Roman"/>
          <w:sz w:val="24"/>
          <w:szCs w:val="24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B91D16" w:rsidRDefault="00B91D16" w:rsidP="00EB2786">
      <w:pPr>
        <w:pStyle w:val="af5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245E8">
        <w:rPr>
          <w:rFonts w:ascii="Times New Roman" w:hAnsi="Times New Roman"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B91D16" w:rsidRDefault="00B91D16" w:rsidP="00EB2786">
      <w:pPr>
        <w:pStyle w:val="af5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245E8">
        <w:rPr>
          <w:rFonts w:ascii="Times New Roman" w:hAnsi="Times New Roman"/>
          <w:sz w:val="24"/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B91D16" w:rsidRDefault="00B91D16" w:rsidP="00EB2786">
      <w:pPr>
        <w:pStyle w:val="af5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245E8">
        <w:rPr>
          <w:rFonts w:ascii="Times New Roman" w:hAnsi="Times New Roman"/>
          <w:sz w:val="24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B91D16" w:rsidRDefault="00B91D16" w:rsidP="00EB2786">
      <w:pPr>
        <w:pStyle w:val="af5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245E8">
        <w:rPr>
          <w:rFonts w:ascii="Times New Roman" w:hAnsi="Times New Roman"/>
          <w:sz w:val="24"/>
          <w:szCs w:val="24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B91D16" w:rsidRDefault="00B91D16" w:rsidP="00EB2786">
      <w:pPr>
        <w:pStyle w:val="af5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245E8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91D16" w:rsidRDefault="00B91D16" w:rsidP="00EB2786">
      <w:pPr>
        <w:pStyle w:val="af5"/>
        <w:numPr>
          <w:ilvl w:val="0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0245E8">
        <w:rPr>
          <w:rFonts w:ascii="Times New Roman" w:hAnsi="Times New Roman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B91D16" w:rsidRPr="00832E63" w:rsidRDefault="00B91D16" w:rsidP="00EB2786">
      <w:pPr>
        <w:pStyle w:val="af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1444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B91D16" w:rsidRPr="00832E63" w:rsidRDefault="00B91D16" w:rsidP="00EB2786">
      <w:pPr>
        <w:pStyle w:val="af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144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</w:t>
      </w:r>
      <w:r w:rsidRPr="00832E63">
        <w:rPr>
          <w:rFonts w:ascii="Times New Roman" w:hAnsi="Times New Roman"/>
          <w:sz w:val="24"/>
          <w:szCs w:val="24"/>
        </w:rPr>
        <w:t xml:space="preserve"> планируемых результатов и критерии оценки своей учебной деятельности; </w:t>
      </w:r>
    </w:p>
    <w:p w:rsidR="00B91D16" w:rsidRPr="00832E63" w:rsidRDefault="00B91D16" w:rsidP="00EB2786">
      <w:pPr>
        <w:pStyle w:val="af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2E63">
        <w:rPr>
          <w:rFonts w:ascii="Times New Roman" w:hAnsi="Times New Roman"/>
          <w:sz w:val="24"/>
          <w:szCs w:val="24"/>
        </w:rPr>
        <w:lastRenderedPageBreak/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B91D16" w:rsidRPr="00832E63" w:rsidRDefault="00B91D16" w:rsidP="00EB2786">
      <w:pPr>
        <w:pStyle w:val="af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2E63">
        <w:rPr>
          <w:rFonts w:ascii="Times New Roman" w:hAnsi="Times New Roman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B91D16" w:rsidRPr="00832E63" w:rsidRDefault="00B91D16" w:rsidP="00EB2786">
      <w:pPr>
        <w:pStyle w:val="af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1444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91D16" w:rsidRPr="002E1444" w:rsidRDefault="00B91D16" w:rsidP="00EB2786">
      <w:pPr>
        <w:pStyle w:val="af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1444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91D16" w:rsidRPr="00832E63" w:rsidRDefault="00B91D16" w:rsidP="00EB2786">
      <w:pPr>
        <w:pStyle w:val="af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144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91D16" w:rsidRPr="00831B56" w:rsidRDefault="00B91D16" w:rsidP="00EB2786">
      <w:pPr>
        <w:pStyle w:val="af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1444">
        <w:rPr>
          <w:rFonts w:ascii="Times New Roman" w:hAnsi="Times New Roman"/>
          <w:sz w:val="24"/>
          <w:szCs w:val="24"/>
        </w:rPr>
        <w:t xml:space="preserve">определять критерии правильности (корректности) выполнения учебной задачи; </w:t>
      </w:r>
    </w:p>
    <w:p w:rsidR="00B91D16" w:rsidRPr="00831B56" w:rsidRDefault="00B91D16" w:rsidP="00EB2786">
      <w:pPr>
        <w:pStyle w:val="af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1444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91D16" w:rsidRPr="002E1444" w:rsidRDefault="00B91D16" w:rsidP="00EB2786">
      <w:pPr>
        <w:pStyle w:val="af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1444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91D16" w:rsidRPr="00831B56" w:rsidRDefault="00B91D16" w:rsidP="00EB2786">
      <w:pPr>
        <w:pStyle w:val="af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1444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B91D16" w:rsidRPr="00831B56" w:rsidRDefault="00B91D16" w:rsidP="00EB2786">
      <w:pPr>
        <w:pStyle w:val="af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1444">
        <w:rPr>
          <w:rFonts w:ascii="Times New Roman" w:hAnsi="Times New Roman"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B91D16" w:rsidRPr="00831B56" w:rsidRDefault="00B91D16" w:rsidP="00EB2786">
      <w:pPr>
        <w:pStyle w:val="af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1444">
        <w:rPr>
          <w:rFonts w:ascii="Times New Roman" w:hAnsi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B91D16" w:rsidRPr="00831B56" w:rsidRDefault="00B91D16" w:rsidP="00EB2786">
      <w:pPr>
        <w:pStyle w:val="af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1444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91D16" w:rsidRPr="002E1444" w:rsidRDefault="00B91D16" w:rsidP="00EB2786">
      <w:pPr>
        <w:pStyle w:val="af5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1444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54EC7" w:rsidRPr="004C7675" w:rsidRDefault="00A54EC7" w:rsidP="00EB2786">
      <w:pPr>
        <w:autoSpaceDE w:val="0"/>
        <w:autoSpaceDN w:val="0"/>
        <w:adjustRightInd w:val="0"/>
        <w:jc w:val="both"/>
        <w:rPr>
          <w:rFonts w:cs="Times New Roman"/>
          <w:i/>
          <w:iCs/>
          <w:u w:val="single"/>
        </w:rPr>
      </w:pPr>
      <w:r w:rsidRPr="004C7675">
        <w:rPr>
          <w:rFonts w:cs="Times New Roman"/>
          <w:i/>
          <w:iCs/>
          <w:u w:val="single"/>
        </w:rPr>
        <w:t xml:space="preserve">Познавательные УУД включают в себя: </w:t>
      </w:r>
    </w:p>
    <w:p w:rsidR="00A54EC7" w:rsidRDefault="00A54EC7" w:rsidP="00EB2786">
      <w:pPr>
        <w:pStyle w:val="Default"/>
        <w:numPr>
          <w:ilvl w:val="0"/>
          <w:numId w:val="39"/>
        </w:numPr>
        <w:jc w:val="both"/>
      </w:pPr>
      <w:r>
        <w:t xml:space="preserve"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 xml:space="preserve">выделять общий признак двух или нескольких предметов или явлений и объяснять их сходство;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 xml:space="preserve">выделять явление из общего ряда других явлений;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 xml:space="preserve">строить рассуждение на основе сравнения предметов и явлений, выделяя при этом общие признаки;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 xml:space="preserve">излагать полученную информацию, интерпретируя ее в контексте решаемой задачи;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 xml:space="preserve">вербализовать эмоциональное впечатление, оказанное на него источником;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lastRenderedPageBreak/>
        <w:t>объяснять явления, процессы, связи и отношения, выявляемые в ходе познавательной и исследовательской деятельности</w:t>
      </w:r>
      <w:r>
        <w:t>,</w:t>
      </w:r>
      <w:r w:rsidRPr="00CF0B65">
        <w:t>приводить объяснение с изменением формы представления; объяснять, детализируя или обобщая; об</w:t>
      </w:r>
      <w:r>
        <w:t>ъяснять с заданной точки зрения</w:t>
      </w:r>
      <w:r w:rsidRPr="00CF0B65">
        <w:t xml:space="preserve">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54EC7" w:rsidRDefault="00A54EC7" w:rsidP="00EB2786">
      <w:pPr>
        <w:pStyle w:val="Default"/>
        <w:numPr>
          <w:ilvl w:val="0"/>
          <w:numId w:val="39"/>
        </w:numPr>
        <w:jc w:val="both"/>
      </w:pPr>
      <w:r w:rsidRPr="00CF0B65">
        <w:t xml:space="preserve"> 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 xml:space="preserve">обозначать символом и знаком предмет и/или явление;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 xml:space="preserve">создавать абстрактный или реальный образ предмета и/или явления;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>строить модель/схему на основе условий задачи и/или способа ее решения;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 xml:space="preserve">строить доказательство: прямое, косвенное, от противного;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54EC7" w:rsidRDefault="00A54EC7" w:rsidP="00EB2786">
      <w:pPr>
        <w:pStyle w:val="Default"/>
        <w:numPr>
          <w:ilvl w:val="0"/>
          <w:numId w:val="39"/>
        </w:numPr>
        <w:jc w:val="both"/>
      </w:pPr>
      <w:r w:rsidRPr="00CF0B65">
        <w:t xml:space="preserve">Смысловое чтение. Обучающийся сможет: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 xml:space="preserve">находить в тексте требуемую информацию (в соответствии с целями своей деятельности);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CF0B65">
        <w:t>ориентироваться в содержании текста, понимать целостный смысл текста, структурировать текст;</w:t>
      </w:r>
    </w:p>
    <w:p w:rsidR="00A54EC7" w:rsidRDefault="00A54EC7" w:rsidP="00EB2786">
      <w:pPr>
        <w:pStyle w:val="Default"/>
        <w:numPr>
          <w:ilvl w:val="0"/>
          <w:numId w:val="39"/>
        </w:numPr>
        <w:jc w:val="both"/>
      </w:pPr>
      <w: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>
        <w:t>определять необходимые ключевые поисковые слова и запросы;</w:t>
      </w:r>
    </w:p>
    <w:p w:rsidR="00A54EC7" w:rsidRPr="00750CB8" w:rsidRDefault="00A54EC7" w:rsidP="00EB2786">
      <w:pPr>
        <w:pStyle w:val="Default"/>
        <w:numPr>
          <w:ilvl w:val="1"/>
          <w:numId w:val="39"/>
        </w:numPr>
        <w:jc w:val="both"/>
      </w:pPr>
      <w:r w:rsidRPr="00750CB8">
        <w:rPr>
          <w:color w:val="auto"/>
        </w:rPr>
        <w:t xml:space="preserve">осуществлять взаимодействие с электронными поисковыми системами, словарями; </w:t>
      </w:r>
    </w:p>
    <w:p w:rsidR="00A54EC7" w:rsidRDefault="00A54EC7" w:rsidP="00EB2786">
      <w:pPr>
        <w:pStyle w:val="Default"/>
        <w:numPr>
          <w:ilvl w:val="1"/>
          <w:numId w:val="39"/>
        </w:numPr>
        <w:jc w:val="both"/>
      </w:pPr>
      <w:r w:rsidRPr="00750CB8">
        <w:rPr>
          <w:color w:val="auto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A54EC7" w:rsidRPr="00750CB8" w:rsidRDefault="00A54EC7" w:rsidP="00EB2786">
      <w:pPr>
        <w:pStyle w:val="Default"/>
        <w:numPr>
          <w:ilvl w:val="1"/>
          <w:numId w:val="39"/>
        </w:numPr>
        <w:jc w:val="both"/>
      </w:pPr>
      <w:r w:rsidRPr="00750CB8">
        <w:rPr>
          <w:color w:val="auto"/>
        </w:rPr>
        <w:t xml:space="preserve">соотносить полученные результаты поиска со своей деятельностью. </w:t>
      </w:r>
    </w:p>
    <w:p w:rsidR="00A54EC7" w:rsidRPr="00DD516D" w:rsidRDefault="00A54EC7" w:rsidP="00EB2786">
      <w:pPr>
        <w:pStyle w:val="Default"/>
        <w:jc w:val="both"/>
        <w:rPr>
          <w:u w:val="single"/>
        </w:rPr>
      </w:pPr>
      <w:r w:rsidRPr="00DD516D">
        <w:rPr>
          <w:i/>
          <w:iCs/>
          <w:u w:val="single"/>
        </w:rPr>
        <w:t xml:space="preserve">Коммуникативные УУД включают в себя: </w:t>
      </w:r>
    </w:p>
    <w:p w:rsidR="00A54EC7" w:rsidRDefault="00A54EC7" w:rsidP="00EB2786">
      <w:pPr>
        <w:pStyle w:val="Default"/>
        <w:numPr>
          <w:ilvl w:val="0"/>
          <w:numId w:val="40"/>
        </w:numPr>
        <w:jc w:val="both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A54EC7" w:rsidRDefault="00A54EC7" w:rsidP="00EB2786">
      <w:pPr>
        <w:pStyle w:val="Default"/>
        <w:numPr>
          <w:ilvl w:val="1"/>
          <w:numId w:val="40"/>
        </w:numPr>
        <w:jc w:val="both"/>
      </w:pPr>
      <w:r>
        <w:lastRenderedPageBreak/>
        <w:t xml:space="preserve">определять возможные роли в совместной деятельности; </w:t>
      </w:r>
    </w:p>
    <w:p w:rsidR="00A54EC7" w:rsidRDefault="00A54EC7" w:rsidP="00EB2786">
      <w:pPr>
        <w:pStyle w:val="Default"/>
        <w:numPr>
          <w:ilvl w:val="1"/>
          <w:numId w:val="40"/>
        </w:numPr>
        <w:jc w:val="both"/>
      </w:pPr>
      <w:r>
        <w:t xml:space="preserve">играть определенную роль в совместной деятельности; </w:t>
      </w:r>
    </w:p>
    <w:p w:rsidR="00A54EC7" w:rsidRDefault="00A54EC7" w:rsidP="00EB2786">
      <w:pPr>
        <w:pStyle w:val="Default"/>
        <w:numPr>
          <w:ilvl w:val="1"/>
          <w:numId w:val="40"/>
        </w:numPr>
        <w:jc w:val="both"/>
      </w:pPr>
      <w: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54EC7" w:rsidRDefault="00A54EC7" w:rsidP="00EB2786">
      <w:pPr>
        <w:pStyle w:val="Default"/>
        <w:numPr>
          <w:ilvl w:val="1"/>
          <w:numId w:val="40"/>
        </w:numPr>
        <w:jc w:val="both"/>
      </w:pPr>
      <w: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A54EC7" w:rsidRDefault="00A54EC7" w:rsidP="00EB2786">
      <w:pPr>
        <w:pStyle w:val="Default"/>
        <w:numPr>
          <w:ilvl w:val="1"/>
          <w:numId w:val="40"/>
        </w:numPr>
        <w:jc w:val="both"/>
      </w:pPr>
      <w:r>
        <w:t xml:space="preserve">строить позитивные отношения в процессе учебной и познавательной деятельности; </w:t>
      </w:r>
    </w:p>
    <w:p w:rsidR="00A54EC7" w:rsidRDefault="00A54EC7" w:rsidP="00EB2786">
      <w:pPr>
        <w:pStyle w:val="Default"/>
        <w:numPr>
          <w:ilvl w:val="1"/>
          <w:numId w:val="40"/>
        </w:numPr>
        <w:jc w:val="both"/>
      </w:pPr>
      <w: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54EC7" w:rsidRDefault="00A54EC7" w:rsidP="00EB2786">
      <w:pPr>
        <w:pStyle w:val="Default"/>
        <w:numPr>
          <w:ilvl w:val="1"/>
          <w:numId w:val="40"/>
        </w:numPr>
        <w:jc w:val="both"/>
      </w:pPr>
      <w: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54EC7" w:rsidRDefault="00A54EC7" w:rsidP="00EB2786">
      <w:pPr>
        <w:pStyle w:val="Default"/>
        <w:numPr>
          <w:ilvl w:val="1"/>
          <w:numId w:val="40"/>
        </w:numPr>
        <w:jc w:val="both"/>
      </w:pPr>
      <w:r>
        <w:t xml:space="preserve">предлагать альтернативное решение в конфликтной ситуации; </w:t>
      </w:r>
    </w:p>
    <w:p w:rsidR="00A54EC7" w:rsidRDefault="00A54EC7" w:rsidP="00EB2786">
      <w:pPr>
        <w:pStyle w:val="Default"/>
        <w:numPr>
          <w:ilvl w:val="1"/>
          <w:numId w:val="40"/>
        </w:numPr>
        <w:jc w:val="both"/>
      </w:pPr>
      <w:r>
        <w:t xml:space="preserve">выделять общую точку зрения в дискуссии; </w:t>
      </w:r>
    </w:p>
    <w:p w:rsidR="00A54EC7" w:rsidRDefault="00A54EC7" w:rsidP="00EB2786">
      <w:pPr>
        <w:pStyle w:val="Default"/>
        <w:numPr>
          <w:ilvl w:val="1"/>
          <w:numId w:val="40"/>
        </w:numPr>
        <w:jc w:val="both"/>
      </w:pPr>
      <w: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A54EC7" w:rsidRDefault="00A54EC7" w:rsidP="00EB2786">
      <w:pPr>
        <w:pStyle w:val="Default"/>
        <w:numPr>
          <w:ilvl w:val="1"/>
          <w:numId w:val="40"/>
        </w:numPr>
        <w:jc w:val="both"/>
      </w:pPr>
      <w: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A54EC7" w:rsidRDefault="00A54EC7" w:rsidP="00EB2786">
      <w:pPr>
        <w:pStyle w:val="Default"/>
        <w:numPr>
          <w:ilvl w:val="1"/>
          <w:numId w:val="40"/>
        </w:numPr>
        <w:jc w:val="both"/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54EC7" w:rsidRDefault="00A54EC7" w:rsidP="00EB2786">
      <w:pPr>
        <w:pStyle w:val="Default"/>
        <w:numPr>
          <w:ilvl w:val="0"/>
          <w:numId w:val="38"/>
        </w:numPr>
        <w:ind w:left="851" w:hanging="425"/>
        <w:jc w:val="both"/>
        <w:rPr>
          <w:color w:val="auto"/>
        </w:rPr>
      </w:pP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:rsidR="00A54EC7" w:rsidRPr="00B75999" w:rsidRDefault="00A54EC7" w:rsidP="00EB2786">
      <w:pPr>
        <w:pStyle w:val="Default"/>
        <w:numPr>
          <w:ilvl w:val="0"/>
          <w:numId w:val="38"/>
        </w:numPr>
        <w:ind w:left="851" w:hanging="425"/>
        <w:jc w:val="both"/>
        <w:rPr>
          <w:color w:val="auto"/>
        </w:rPr>
      </w:pPr>
      <w: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A54EC7" w:rsidRPr="001840A3" w:rsidRDefault="00A54EC7" w:rsidP="00EB2786">
      <w:pPr>
        <w:pStyle w:val="Default"/>
        <w:numPr>
          <w:ilvl w:val="3"/>
          <w:numId w:val="38"/>
        </w:numPr>
        <w:tabs>
          <w:tab w:val="left" w:pos="1134"/>
        </w:tabs>
        <w:ind w:left="1418" w:hanging="425"/>
        <w:jc w:val="both"/>
        <w:rPr>
          <w:color w:val="auto"/>
        </w:rPr>
      </w:pPr>
      <w:r w:rsidRPr="006B18D4">
        <w:rPr>
          <w:rFonts w:ascii="Courier New" w:hAnsi="Courier New" w:cs="Courier New"/>
        </w:rPr>
        <w:t xml:space="preserve">o </w:t>
      </w:r>
      <w:r>
        <w:t xml:space="preserve">представлять в устной или письменной форме развернутый план собственной деятельности; </w:t>
      </w:r>
    </w:p>
    <w:p w:rsidR="00A54EC7" w:rsidRPr="00B75999" w:rsidRDefault="00A54EC7" w:rsidP="00EB2786">
      <w:pPr>
        <w:pStyle w:val="Default"/>
        <w:numPr>
          <w:ilvl w:val="3"/>
          <w:numId w:val="38"/>
        </w:numPr>
        <w:tabs>
          <w:tab w:val="left" w:pos="1134"/>
        </w:tabs>
        <w:ind w:left="1418" w:hanging="425"/>
        <w:jc w:val="both"/>
        <w:rPr>
          <w:color w:val="auto"/>
        </w:rPr>
      </w:pPr>
      <w:r w:rsidRPr="006B18D4">
        <w:rPr>
          <w:rFonts w:ascii="Courier New" w:hAnsi="Courier New" w:cs="Courier New"/>
        </w:rPr>
        <w:t xml:space="preserve">o </w:t>
      </w:r>
      <w: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A54EC7" w:rsidRPr="00B75999" w:rsidRDefault="00A54EC7" w:rsidP="00EB2786">
      <w:pPr>
        <w:pStyle w:val="Default"/>
        <w:numPr>
          <w:ilvl w:val="3"/>
          <w:numId w:val="38"/>
        </w:numPr>
        <w:tabs>
          <w:tab w:val="left" w:pos="1134"/>
        </w:tabs>
        <w:ind w:left="1418" w:hanging="425"/>
        <w:jc w:val="both"/>
        <w:rPr>
          <w:color w:val="auto"/>
        </w:rPr>
      </w:pPr>
      <w:r w:rsidRPr="006B18D4">
        <w:rPr>
          <w:rFonts w:ascii="Courier New" w:hAnsi="Courier New" w:cs="Courier New"/>
        </w:rPr>
        <w:t xml:space="preserve">o </w:t>
      </w:r>
      <w:r>
        <w:t>высказывать и обосновывать мнение (суждение) и запрашивать мнение партнера в рамках диалога;</w:t>
      </w:r>
    </w:p>
    <w:p w:rsidR="00A54EC7" w:rsidRDefault="00A54EC7" w:rsidP="00EB2786">
      <w:pPr>
        <w:pStyle w:val="Default"/>
        <w:numPr>
          <w:ilvl w:val="3"/>
          <w:numId w:val="38"/>
        </w:numPr>
        <w:tabs>
          <w:tab w:val="left" w:pos="1134"/>
        </w:tabs>
        <w:ind w:left="1418" w:hanging="425"/>
        <w:jc w:val="both"/>
        <w:rPr>
          <w:color w:val="auto"/>
        </w:rPr>
      </w:pPr>
      <w:r w:rsidRPr="006B18D4">
        <w:rPr>
          <w:rFonts w:ascii="Courier New" w:hAnsi="Courier New" w:cs="Courier New"/>
        </w:rPr>
        <w:t>o</w:t>
      </w:r>
      <w:r w:rsidRPr="006B18D4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6B18D4">
        <w:rPr>
          <w:color w:val="auto"/>
        </w:rPr>
        <w:t xml:space="preserve">принимать решение в ходе диалога и согласовывать его с собеседником; </w:t>
      </w:r>
    </w:p>
    <w:p w:rsidR="00A54EC7" w:rsidRDefault="00A54EC7" w:rsidP="00EB2786">
      <w:pPr>
        <w:pStyle w:val="Default"/>
        <w:numPr>
          <w:ilvl w:val="3"/>
          <w:numId w:val="38"/>
        </w:numPr>
        <w:tabs>
          <w:tab w:val="left" w:pos="1134"/>
        </w:tabs>
        <w:ind w:left="1418" w:hanging="425"/>
        <w:jc w:val="both"/>
        <w:rPr>
          <w:color w:val="auto"/>
        </w:rPr>
      </w:pPr>
      <w:r w:rsidRPr="006B18D4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</w:t>
      </w:r>
      <w:r w:rsidRPr="006B18D4">
        <w:rPr>
          <w:color w:val="auto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A54EC7" w:rsidRDefault="00A54EC7" w:rsidP="00EB2786">
      <w:pPr>
        <w:pStyle w:val="Default"/>
        <w:numPr>
          <w:ilvl w:val="3"/>
          <w:numId w:val="38"/>
        </w:numPr>
        <w:tabs>
          <w:tab w:val="left" w:pos="1134"/>
        </w:tabs>
        <w:ind w:left="1418" w:hanging="425"/>
        <w:jc w:val="both"/>
        <w:rPr>
          <w:color w:val="auto"/>
        </w:rPr>
      </w:pPr>
      <w:r w:rsidRPr="006B18D4">
        <w:rPr>
          <w:rFonts w:ascii="Courier New" w:hAnsi="Courier New" w:cs="Courier New"/>
        </w:rPr>
        <w:t>o</w:t>
      </w:r>
      <w:r w:rsidR="00E4565F">
        <w:rPr>
          <w:rFonts w:ascii="Courier New" w:hAnsi="Courier New" w:cs="Courier New"/>
        </w:rPr>
        <w:t xml:space="preserve"> </w:t>
      </w:r>
      <w:r w:rsidRPr="006B18D4">
        <w:rPr>
          <w:color w:val="auto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54EC7" w:rsidRPr="00130B62" w:rsidRDefault="00A54EC7" w:rsidP="00EB2786">
      <w:pPr>
        <w:pStyle w:val="Default"/>
        <w:numPr>
          <w:ilvl w:val="0"/>
          <w:numId w:val="38"/>
        </w:numPr>
        <w:ind w:left="851" w:hanging="425"/>
        <w:jc w:val="both"/>
        <w:rPr>
          <w:color w:val="auto"/>
        </w:rPr>
      </w:pPr>
      <w:r w:rsidRPr="006B18D4">
        <w:t xml:space="preserve">Формирование и развитие компетентности в области использования информационно-коммуникационных технологий (далее – ИКТ). Обучающийся сможет: </w:t>
      </w:r>
    </w:p>
    <w:p w:rsidR="00A54EC7" w:rsidRDefault="00A54EC7" w:rsidP="00EB2786">
      <w:pPr>
        <w:pStyle w:val="Default"/>
        <w:ind w:left="1418" w:hanging="284"/>
        <w:jc w:val="both"/>
      </w:pPr>
      <w:r w:rsidRPr="006B18D4">
        <w:rPr>
          <w:rFonts w:ascii="Courier New" w:hAnsi="Courier New" w:cs="Courier New"/>
        </w:rPr>
        <w:t xml:space="preserve">o </w:t>
      </w:r>
      <w:r w:rsidRPr="006B18D4"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A54EC7" w:rsidRDefault="00A54EC7" w:rsidP="00EB2786">
      <w:pPr>
        <w:pStyle w:val="Default"/>
        <w:ind w:left="1418" w:hanging="284"/>
        <w:jc w:val="both"/>
      </w:pPr>
      <w:r w:rsidRPr="006B18D4">
        <w:rPr>
          <w:rFonts w:ascii="Courier New" w:hAnsi="Courier New" w:cs="Courier New"/>
        </w:rPr>
        <w:t xml:space="preserve">o </w:t>
      </w:r>
      <w:r w:rsidRPr="006B18D4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54EC7" w:rsidRDefault="00A54EC7" w:rsidP="00EB2786">
      <w:pPr>
        <w:pStyle w:val="Default"/>
        <w:ind w:left="1418" w:hanging="284"/>
        <w:jc w:val="both"/>
      </w:pPr>
      <w:r w:rsidRPr="006B18D4">
        <w:rPr>
          <w:rFonts w:ascii="Courier New" w:hAnsi="Courier New" w:cs="Courier New"/>
        </w:rPr>
        <w:lastRenderedPageBreak/>
        <w:t xml:space="preserve">o </w:t>
      </w:r>
      <w:r w:rsidRPr="006B18D4">
        <w:t xml:space="preserve">выделять информационный аспект задачи, оперировать данными, использовать модель решения задачи; </w:t>
      </w:r>
    </w:p>
    <w:p w:rsidR="00A54EC7" w:rsidRDefault="00A54EC7" w:rsidP="00EB2786">
      <w:pPr>
        <w:pStyle w:val="Default"/>
        <w:ind w:left="1418" w:hanging="284"/>
        <w:jc w:val="both"/>
      </w:pPr>
      <w:r w:rsidRPr="006B18D4">
        <w:rPr>
          <w:rFonts w:ascii="Courier New" w:hAnsi="Courier New" w:cs="Courier New"/>
        </w:rPr>
        <w:t xml:space="preserve">o </w:t>
      </w:r>
      <w:r w:rsidRPr="006B18D4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55EC5" w:rsidRDefault="00A54EC7" w:rsidP="00055EC5">
      <w:pPr>
        <w:pStyle w:val="Default"/>
        <w:ind w:left="1418" w:hanging="284"/>
        <w:jc w:val="both"/>
      </w:pPr>
      <w:r w:rsidRPr="006B18D4">
        <w:rPr>
          <w:rFonts w:ascii="Courier New" w:hAnsi="Courier New" w:cs="Courier New"/>
        </w:rPr>
        <w:t xml:space="preserve">o </w:t>
      </w:r>
      <w:r w:rsidRPr="006B18D4">
        <w:t xml:space="preserve">использовать информацию с учетом этических и правовых норм; </w:t>
      </w:r>
    </w:p>
    <w:p w:rsidR="00B91D16" w:rsidRDefault="00055EC5" w:rsidP="00055EC5">
      <w:pPr>
        <w:pStyle w:val="Default"/>
        <w:ind w:left="1418" w:hanging="284"/>
        <w:jc w:val="both"/>
      </w:pPr>
      <w:r w:rsidRPr="006B18D4">
        <w:rPr>
          <w:rFonts w:ascii="Courier New" w:hAnsi="Courier New" w:cs="Courier New"/>
        </w:rPr>
        <w:t>o</w:t>
      </w:r>
      <w:r w:rsidRPr="006B18D4">
        <w:t xml:space="preserve"> </w:t>
      </w:r>
      <w:r w:rsidR="00A54EC7" w:rsidRPr="006B18D4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 w:rsidR="00A54EC7">
        <w:t>.</w:t>
      </w:r>
    </w:p>
    <w:p w:rsidR="00A11152" w:rsidRDefault="00A11152" w:rsidP="00EB2786">
      <w:pPr>
        <w:ind w:firstLine="709"/>
        <w:jc w:val="both"/>
        <w:rPr>
          <w:rFonts w:cs="Times New Roman"/>
          <w:b/>
        </w:rPr>
      </w:pPr>
    </w:p>
    <w:p w:rsidR="007E577F" w:rsidRPr="00A563CF" w:rsidRDefault="004E4AE0" w:rsidP="006B5999">
      <w:pPr>
        <w:tabs>
          <w:tab w:val="left" w:pos="993"/>
        </w:tabs>
        <w:ind w:firstLine="709"/>
        <w:jc w:val="both"/>
        <w:rPr>
          <w:rFonts w:cs="Times New Roman"/>
        </w:rPr>
      </w:pPr>
      <w:r w:rsidRPr="00A563CF">
        <w:rPr>
          <w:rFonts w:cs="Times New Roman"/>
          <w:b/>
        </w:rPr>
        <w:t xml:space="preserve">Предметные </w:t>
      </w:r>
      <w:r w:rsidR="007E577F" w:rsidRPr="00A563CF">
        <w:rPr>
          <w:rFonts w:cs="Times New Roman"/>
          <w:b/>
        </w:rPr>
        <w:t>результаты</w:t>
      </w:r>
      <w:r w:rsidR="007E577F" w:rsidRPr="00A563CF">
        <w:rPr>
          <w:rFonts w:cs="Times New Roman"/>
        </w:rPr>
        <w:t xml:space="preserve"> (ориентированы на обеспечение, преимущественно, общеобразовательной и общекультурной подготовки)</w:t>
      </w:r>
      <w:r w:rsidR="001652ED">
        <w:rPr>
          <w:rFonts w:cs="Times New Roman"/>
        </w:rPr>
        <w:t>.</w:t>
      </w:r>
    </w:p>
    <w:p w:rsidR="006B5999" w:rsidRDefault="006B5999" w:rsidP="006B5999">
      <w:pPr>
        <w:tabs>
          <w:tab w:val="left" w:pos="993"/>
        </w:tabs>
        <w:ind w:firstLine="709"/>
        <w:jc w:val="both"/>
      </w:pPr>
      <w:r w:rsidRPr="006B5999">
        <w:rPr>
          <w:i/>
        </w:rPr>
        <w:t>Предметные результаты</w:t>
      </w:r>
      <w:r w:rsidRPr="006B5999">
        <w:t xml:space="preserve"> включают в себя: освоенные обучающимися в ходе</w:t>
      </w:r>
      <w:r w:rsidRPr="00F44442">
        <w:t xml:space="preserve">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r>
        <w:t>В соответствии с федеральны</w:t>
      </w:r>
      <w:r w:rsidRPr="00046487">
        <w:t>м государст</w:t>
      </w:r>
      <w:r>
        <w:t>венным образовательным стандартом</w:t>
      </w:r>
      <w:r w:rsidRPr="00046487">
        <w:t xml:space="preserve"> общего образования </w:t>
      </w:r>
      <w:r>
        <w:t>основные предметные</w:t>
      </w:r>
      <w:r w:rsidRPr="00CB1E6D">
        <w:t xml:space="preserve"> </w:t>
      </w:r>
      <w:r>
        <w:t>результаты изучения информатики в основной школе отражают:</w:t>
      </w:r>
    </w:p>
    <w:p w:rsidR="006B5999" w:rsidRPr="00F44442" w:rsidRDefault="006B5999" w:rsidP="006B5999">
      <w:pPr>
        <w:widowControl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</w:pPr>
      <w:r w:rsidRPr="00F44442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B5999" w:rsidRPr="00F44442" w:rsidRDefault="006B5999" w:rsidP="006B5999">
      <w:pPr>
        <w:widowControl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</w:pPr>
      <w:r w:rsidRPr="00F44442"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B5999" w:rsidRPr="00F44442" w:rsidRDefault="006B5999" w:rsidP="006B5999">
      <w:pPr>
        <w:widowControl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</w:pPr>
      <w:r w:rsidRPr="00F44442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B5999" w:rsidRPr="00F44442" w:rsidRDefault="006B5999" w:rsidP="006B5999">
      <w:pPr>
        <w:widowControl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</w:pPr>
      <w:r w:rsidRPr="00F44442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B5999" w:rsidRDefault="006B5999" w:rsidP="006B5999">
      <w:pPr>
        <w:widowControl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</w:pPr>
      <w:r w:rsidRPr="00F44442">
        <w:t xml:space="preserve">формирование навыков и умений безопасного и целесообразного поведения при работе с компьютерными программами </w:t>
      </w:r>
      <w:r>
        <w:t xml:space="preserve">и </w:t>
      </w:r>
      <w:r w:rsidRPr="00F44442">
        <w:t>в Интернете, умения соблюдать нормы информационной этики и права.</w:t>
      </w:r>
    </w:p>
    <w:p w:rsidR="007223F2" w:rsidRPr="007223F2" w:rsidRDefault="007223F2" w:rsidP="006B5999">
      <w:pPr>
        <w:tabs>
          <w:tab w:val="left" w:pos="851"/>
        </w:tabs>
        <w:ind w:firstLine="709"/>
        <w:jc w:val="both"/>
        <w:rPr>
          <w:rFonts w:cs="Times New Roman"/>
          <w:i/>
        </w:rPr>
      </w:pPr>
      <w:r w:rsidRPr="007223F2">
        <w:rPr>
          <w:rFonts w:cs="Times New Roman"/>
          <w:i/>
        </w:rPr>
        <w:t>Выпускник научится:</w:t>
      </w:r>
    </w:p>
    <w:p w:rsidR="007223F2" w:rsidRPr="002E2D2E" w:rsidRDefault="007223F2" w:rsidP="006B5999">
      <w:pPr>
        <w:pStyle w:val="af5"/>
        <w:numPr>
          <w:ilvl w:val="0"/>
          <w:numId w:val="15"/>
        </w:numPr>
        <w:tabs>
          <w:tab w:val="left" w:pos="820"/>
          <w:tab w:val="left" w:pos="851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hAnsi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др;</w:t>
      </w:r>
    </w:p>
    <w:p w:rsidR="007223F2" w:rsidRPr="002E2D2E" w:rsidRDefault="007223F2" w:rsidP="006B5999">
      <w:pPr>
        <w:pStyle w:val="af5"/>
        <w:numPr>
          <w:ilvl w:val="0"/>
          <w:numId w:val="15"/>
        </w:numPr>
        <w:tabs>
          <w:tab w:val="left" w:pos="820"/>
          <w:tab w:val="left" w:pos="851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hAnsi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7223F2" w:rsidRPr="002E2D2E" w:rsidRDefault="007223F2" w:rsidP="006B5999">
      <w:pPr>
        <w:pStyle w:val="af5"/>
        <w:numPr>
          <w:ilvl w:val="0"/>
          <w:numId w:val="15"/>
        </w:numPr>
        <w:tabs>
          <w:tab w:val="left" w:pos="820"/>
          <w:tab w:val="left" w:pos="851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2E2D2E">
        <w:rPr>
          <w:rFonts w:ascii="Times New Roman" w:hAnsi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7223F2" w:rsidRPr="002E2D2E" w:rsidRDefault="007223F2" w:rsidP="006B5999">
      <w:pPr>
        <w:pStyle w:val="af5"/>
        <w:numPr>
          <w:ilvl w:val="0"/>
          <w:numId w:val="15"/>
        </w:numPr>
        <w:tabs>
          <w:tab w:val="left" w:pos="820"/>
          <w:tab w:val="left" w:pos="851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7223F2" w:rsidRPr="002E2D2E" w:rsidRDefault="007223F2" w:rsidP="006B5999">
      <w:pPr>
        <w:pStyle w:val="af5"/>
        <w:numPr>
          <w:ilvl w:val="0"/>
          <w:numId w:val="15"/>
        </w:numPr>
        <w:tabs>
          <w:tab w:val="left" w:pos="820"/>
          <w:tab w:val="left" w:pos="851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hAnsi="Times New Roman"/>
          <w:sz w:val="24"/>
          <w:szCs w:val="24"/>
        </w:rPr>
        <w:lastRenderedPageBreak/>
        <w:t>классифицировать средства ИКТ в соответствии с кругом выполняемых задач;</w:t>
      </w:r>
    </w:p>
    <w:p w:rsidR="007223F2" w:rsidRPr="002E2D2E" w:rsidRDefault="007223F2" w:rsidP="006B5999">
      <w:pPr>
        <w:pStyle w:val="af5"/>
        <w:numPr>
          <w:ilvl w:val="0"/>
          <w:numId w:val="15"/>
        </w:numPr>
        <w:tabs>
          <w:tab w:val="left" w:pos="820"/>
          <w:tab w:val="left" w:pos="851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7223F2" w:rsidRPr="002E2D2E" w:rsidRDefault="007223F2" w:rsidP="006B5999">
      <w:pPr>
        <w:pStyle w:val="af5"/>
        <w:numPr>
          <w:ilvl w:val="0"/>
          <w:numId w:val="15"/>
        </w:numPr>
        <w:tabs>
          <w:tab w:val="left" w:pos="820"/>
          <w:tab w:val="left" w:pos="851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hAnsi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7223F2" w:rsidRPr="002E2D2E" w:rsidRDefault="007223F2" w:rsidP="006B5999">
      <w:pPr>
        <w:pStyle w:val="af5"/>
        <w:numPr>
          <w:ilvl w:val="0"/>
          <w:numId w:val="15"/>
        </w:numPr>
        <w:tabs>
          <w:tab w:val="left" w:pos="820"/>
          <w:tab w:val="left" w:pos="851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hAnsi="Times New Roman"/>
          <w:sz w:val="24"/>
          <w:szCs w:val="24"/>
        </w:rPr>
        <w:t xml:space="preserve">узнает о истории и тенденциях развития компьютеров; о том как можно улучшить характеристики компьютеров; </w:t>
      </w:r>
    </w:p>
    <w:p w:rsidR="007223F2" w:rsidRPr="002E2D2E" w:rsidRDefault="007223F2" w:rsidP="006B5999">
      <w:pPr>
        <w:pStyle w:val="af5"/>
        <w:numPr>
          <w:ilvl w:val="0"/>
          <w:numId w:val="15"/>
        </w:numPr>
        <w:tabs>
          <w:tab w:val="left" w:pos="820"/>
          <w:tab w:val="left" w:pos="851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hAnsi="Times New Roman"/>
          <w:sz w:val="24"/>
          <w:szCs w:val="24"/>
        </w:rPr>
        <w:t>узнает о том какие задачи решаются с помощью суперкомпьютеров.</w:t>
      </w:r>
    </w:p>
    <w:p w:rsidR="007223F2" w:rsidRPr="007223F2" w:rsidRDefault="007223F2" w:rsidP="006B5999">
      <w:pPr>
        <w:tabs>
          <w:tab w:val="left" w:pos="851"/>
        </w:tabs>
        <w:ind w:firstLine="709"/>
        <w:jc w:val="both"/>
        <w:rPr>
          <w:rFonts w:cs="Times New Roman"/>
          <w:i/>
        </w:rPr>
      </w:pPr>
      <w:r w:rsidRPr="007223F2">
        <w:rPr>
          <w:rFonts w:cs="Times New Roman"/>
          <w:i/>
        </w:rPr>
        <w:t>Выпускник получит возможность:</w:t>
      </w:r>
    </w:p>
    <w:p w:rsidR="007223F2" w:rsidRPr="002E2D2E" w:rsidRDefault="007223F2" w:rsidP="006B5999">
      <w:pPr>
        <w:pStyle w:val="af5"/>
        <w:numPr>
          <w:ilvl w:val="0"/>
          <w:numId w:val="16"/>
        </w:numPr>
        <w:tabs>
          <w:tab w:val="left" w:pos="851"/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осознано подходить к выбору ИКТ – средств для своих учебных и иных целей;</w:t>
      </w:r>
    </w:p>
    <w:p w:rsidR="007223F2" w:rsidRPr="002E2D2E" w:rsidRDefault="007223F2" w:rsidP="006B5999">
      <w:pPr>
        <w:pStyle w:val="af5"/>
        <w:numPr>
          <w:ilvl w:val="0"/>
          <w:numId w:val="16"/>
        </w:numPr>
        <w:tabs>
          <w:tab w:val="left" w:pos="851"/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7223F2" w:rsidRPr="002E2D2E" w:rsidRDefault="007223F2" w:rsidP="006B5999">
      <w:pPr>
        <w:tabs>
          <w:tab w:val="left" w:pos="851"/>
        </w:tabs>
        <w:ind w:firstLine="709"/>
        <w:jc w:val="both"/>
        <w:rPr>
          <w:rFonts w:cs="Times New Roman"/>
        </w:rPr>
      </w:pPr>
      <w:r w:rsidRPr="002E2D2E">
        <w:rPr>
          <w:rFonts w:cs="Times New Roman"/>
          <w:b/>
          <w:bCs/>
        </w:rPr>
        <w:t>Математические основы информатики</w:t>
      </w:r>
    </w:p>
    <w:p w:rsidR="007223F2" w:rsidRPr="007223F2" w:rsidRDefault="007223F2" w:rsidP="006B5999">
      <w:pPr>
        <w:tabs>
          <w:tab w:val="left" w:pos="851"/>
        </w:tabs>
        <w:ind w:firstLine="709"/>
        <w:jc w:val="both"/>
        <w:rPr>
          <w:rFonts w:cs="Times New Roman"/>
          <w:i/>
        </w:rPr>
      </w:pPr>
      <w:r w:rsidRPr="007223F2">
        <w:rPr>
          <w:rFonts w:cs="Times New Roman"/>
          <w:i/>
        </w:rPr>
        <w:t>Выпускник научится:</w:t>
      </w:r>
    </w:p>
    <w:p w:rsidR="007223F2" w:rsidRPr="002E2D2E" w:rsidRDefault="007223F2" w:rsidP="006B5999">
      <w:pPr>
        <w:pStyle w:val="af5"/>
        <w:numPr>
          <w:ilvl w:val="0"/>
          <w:numId w:val="16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7223F2" w:rsidRPr="002E2D2E" w:rsidRDefault="007223F2" w:rsidP="006B5999">
      <w:pPr>
        <w:pStyle w:val="af5"/>
        <w:numPr>
          <w:ilvl w:val="0"/>
          <w:numId w:val="16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кодировать и декодировать тексты по заданной кодовой таблице;</w:t>
      </w:r>
    </w:p>
    <w:p w:rsidR="007223F2" w:rsidRPr="002E2D2E" w:rsidRDefault="007223F2" w:rsidP="006B5999">
      <w:pPr>
        <w:pStyle w:val="af5"/>
        <w:numPr>
          <w:ilvl w:val="0"/>
          <w:numId w:val="16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7223F2" w:rsidRPr="002E2D2E" w:rsidRDefault="007223F2" w:rsidP="006B5999">
      <w:pPr>
        <w:pStyle w:val="af5"/>
        <w:numPr>
          <w:ilvl w:val="0"/>
          <w:numId w:val="16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7223F2" w:rsidRPr="002E2D2E" w:rsidRDefault="007223F2" w:rsidP="006B5999">
      <w:pPr>
        <w:pStyle w:val="af5"/>
        <w:numPr>
          <w:ilvl w:val="0"/>
          <w:numId w:val="16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7223F2" w:rsidRPr="002E2D2E" w:rsidRDefault="007223F2" w:rsidP="006B5999">
      <w:pPr>
        <w:pStyle w:val="af5"/>
        <w:numPr>
          <w:ilvl w:val="0"/>
          <w:numId w:val="16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7223F2" w:rsidRPr="002E2D2E" w:rsidRDefault="007223F2" w:rsidP="006B5999">
      <w:pPr>
        <w:pStyle w:val="af5"/>
        <w:numPr>
          <w:ilvl w:val="0"/>
          <w:numId w:val="16"/>
        </w:numPr>
        <w:tabs>
          <w:tab w:val="left" w:pos="820"/>
          <w:tab w:val="left" w:pos="851"/>
          <w:tab w:val="left" w:pos="1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7223F2" w:rsidRPr="002E2D2E" w:rsidRDefault="007223F2" w:rsidP="006B5999">
      <w:pPr>
        <w:pStyle w:val="af5"/>
        <w:numPr>
          <w:ilvl w:val="0"/>
          <w:numId w:val="16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7223F2" w:rsidRPr="002E2D2E" w:rsidRDefault="007223F2" w:rsidP="006B5999">
      <w:pPr>
        <w:pStyle w:val="af5"/>
        <w:numPr>
          <w:ilvl w:val="0"/>
          <w:numId w:val="16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7223F2" w:rsidRPr="002E2D2E" w:rsidRDefault="007223F2" w:rsidP="006B5999">
      <w:pPr>
        <w:pStyle w:val="af5"/>
        <w:numPr>
          <w:ilvl w:val="0"/>
          <w:numId w:val="16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7223F2" w:rsidRPr="002E2D2E" w:rsidRDefault="007223F2" w:rsidP="006B5999">
      <w:pPr>
        <w:pStyle w:val="af5"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7223F2" w:rsidRPr="002E2D2E" w:rsidRDefault="007223F2" w:rsidP="006B5999">
      <w:pPr>
        <w:pStyle w:val="af5"/>
        <w:numPr>
          <w:ilvl w:val="0"/>
          <w:numId w:val="16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7223F2" w:rsidRPr="007223F2" w:rsidRDefault="007223F2" w:rsidP="006B5999">
      <w:pPr>
        <w:tabs>
          <w:tab w:val="left" w:pos="851"/>
        </w:tabs>
        <w:ind w:firstLine="709"/>
        <w:jc w:val="both"/>
        <w:rPr>
          <w:rFonts w:cs="Times New Roman"/>
          <w:i/>
        </w:rPr>
      </w:pPr>
      <w:r w:rsidRPr="007223F2">
        <w:rPr>
          <w:rFonts w:cs="Times New Roman"/>
          <w:i/>
        </w:rPr>
        <w:t>Выпускник получит возможность:</w:t>
      </w:r>
    </w:p>
    <w:p w:rsidR="007223F2" w:rsidRPr="002E2D2E" w:rsidRDefault="007223F2" w:rsidP="006B5999">
      <w:pPr>
        <w:pStyle w:val="af5"/>
        <w:numPr>
          <w:ilvl w:val="0"/>
          <w:numId w:val="17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 xml:space="preserve"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</w:t>
      </w:r>
      <w:r w:rsidRPr="002E2D2E">
        <w:rPr>
          <w:rFonts w:ascii="Times New Roman" w:eastAsia="Times New Roman" w:hAnsi="Times New Roman"/>
          <w:sz w:val="24"/>
          <w:szCs w:val="24"/>
        </w:rPr>
        <w:lastRenderedPageBreak/>
        <w:t>натурной моделью, между математической моделью объекта/явления и словесным описанием;</w:t>
      </w:r>
    </w:p>
    <w:p w:rsidR="007223F2" w:rsidRPr="002E2D2E" w:rsidRDefault="007223F2" w:rsidP="006B5999">
      <w:pPr>
        <w:pStyle w:val="af5"/>
        <w:numPr>
          <w:ilvl w:val="0"/>
          <w:numId w:val="17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7223F2" w:rsidRPr="002E2D2E" w:rsidRDefault="007223F2" w:rsidP="006B5999">
      <w:pPr>
        <w:pStyle w:val="af5"/>
        <w:numPr>
          <w:ilvl w:val="0"/>
          <w:numId w:val="17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7223F2" w:rsidRPr="002E2D2E" w:rsidRDefault="007223F2" w:rsidP="006B5999">
      <w:pPr>
        <w:pStyle w:val="af5"/>
        <w:numPr>
          <w:ilvl w:val="0"/>
          <w:numId w:val="17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7223F2" w:rsidRPr="002E2D2E" w:rsidRDefault="007223F2" w:rsidP="006B5999">
      <w:pPr>
        <w:pStyle w:val="af5"/>
        <w:numPr>
          <w:ilvl w:val="0"/>
          <w:numId w:val="17"/>
        </w:numPr>
        <w:tabs>
          <w:tab w:val="left" w:pos="851"/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hAnsi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7223F2" w:rsidRPr="002E2D2E" w:rsidRDefault="007223F2" w:rsidP="006B5999">
      <w:pPr>
        <w:pStyle w:val="af5"/>
        <w:numPr>
          <w:ilvl w:val="0"/>
          <w:numId w:val="17"/>
        </w:numPr>
        <w:tabs>
          <w:tab w:val="left" w:pos="851"/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hAnsi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7223F2" w:rsidRPr="002E2D2E" w:rsidRDefault="007223F2" w:rsidP="006B5999">
      <w:pPr>
        <w:tabs>
          <w:tab w:val="left" w:pos="851"/>
        </w:tabs>
        <w:ind w:firstLine="709"/>
        <w:jc w:val="both"/>
        <w:rPr>
          <w:rFonts w:cs="Times New Roman"/>
        </w:rPr>
      </w:pPr>
      <w:r w:rsidRPr="002E2D2E">
        <w:rPr>
          <w:rFonts w:cs="Times New Roman"/>
          <w:b/>
          <w:bCs/>
        </w:rPr>
        <w:t>Алгоритмы и элементы программирования</w:t>
      </w:r>
    </w:p>
    <w:p w:rsidR="007223F2" w:rsidRPr="007223F2" w:rsidRDefault="007223F2" w:rsidP="006B5999">
      <w:pPr>
        <w:tabs>
          <w:tab w:val="left" w:pos="851"/>
        </w:tabs>
        <w:ind w:firstLine="709"/>
        <w:jc w:val="both"/>
        <w:rPr>
          <w:rFonts w:cs="Times New Roman"/>
          <w:i/>
        </w:rPr>
      </w:pPr>
      <w:r w:rsidRPr="007223F2">
        <w:rPr>
          <w:rFonts w:cs="Times New Roman"/>
          <w:i/>
        </w:rPr>
        <w:t>Выпускник научится:</w:t>
      </w:r>
    </w:p>
    <w:p w:rsidR="007223F2" w:rsidRPr="002E2D2E" w:rsidRDefault="007223F2" w:rsidP="006B5999">
      <w:pPr>
        <w:pStyle w:val="af5"/>
        <w:numPr>
          <w:ilvl w:val="0"/>
          <w:numId w:val="18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hAnsi="Times New Roman"/>
          <w:sz w:val="24"/>
          <w:szCs w:val="24"/>
        </w:rPr>
        <w:t>составлять алгоритмы для решения учебных задач различных типов ;</w:t>
      </w:r>
    </w:p>
    <w:p w:rsidR="007223F2" w:rsidRPr="002E2D2E" w:rsidRDefault="007223F2" w:rsidP="006B5999">
      <w:pPr>
        <w:pStyle w:val="af5"/>
        <w:numPr>
          <w:ilvl w:val="0"/>
          <w:numId w:val="18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2E2D2E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7223F2" w:rsidRPr="002E2D2E" w:rsidRDefault="007223F2" w:rsidP="006B5999">
      <w:pPr>
        <w:pStyle w:val="af5"/>
        <w:numPr>
          <w:ilvl w:val="0"/>
          <w:numId w:val="18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2E2D2E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7223F2" w:rsidRPr="002E2D2E" w:rsidRDefault="007223F2" w:rsidP="006B5999">
      <w:pPr>
        <w:pStyle w:val="af5"/>
        <w:numPr>
          <w:ilvl w:val="0"/>
          <w:numId w:val="18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7223F2" w:rsidRPr="002E2D2E" w:rsidRDefault="007223F2" w:rsidP="006B5999">
      <w:pPr>
        <w:pStyle w:val="af5"/>
        <w:numPr>
          <w:ilvl w:val="0"/>
          <w:numId w:val="18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7223F2" w:rsidRPr="002E2D2E" w:rsidRDefault="007223F2" w:rsidP="006B5999">
      <w:pPr>
        <w:pStyle w:val="af5"/>
        <w:numPr>
          <w:ilvl w:val="0"/>
          <w:numId w:val="18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7223F2" w:rsidRPr="002E2D2E" w:rsidRDefault="007223F2" w:rsidP="006B5999">
      <w:pPr>
        <w:pStyle w:val="af5"/>
        <w:numPr>
          <w:ilvl w:val="0"/>
          <w:numId w:val="18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</w:t>
      </w:r>
      <w:r w:rsidRPr="002E2D2E">
        <w:rPr>
          <w:rFonts w:ascii="Times New Roman" w:eastAsia="Times New Roman" w:hAnsi="Times New Roman"/>
          <w:sz w:val="24"/>
          <w:szCs w:val="24"/>
        </w:rPr>
        <w:tab/>
        <w:t>программнавыбранномязыке программирования; выполнять эти программы на компьютере;</w:t>
      </w:r>
    </w:p>
    <w:p w:rsidR="007223F2" w:rsidRPr="002E2D2E" w:rsidRDefault="007223F2" w:rsidP="006B5999">
      <w:pPr>
        <w:pStyle w:val="af5"/>
        <w:numPr>
          <w:ilvl w:val="0"/>
          <w:numId w:val="18"/>
        </w:numPr>
        <w:tabs>
          <w:tab w:val="left" w:pos="851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7223F2" w:rsidRPr="002E2D2E" w:rsidRDefault="007223F2" w:rsidP="006B5999">
      <w:pPr>
        <w:pStyle w:val="af5"/>
        <w:numPr>
          <w:ilvl w:val="0"/>
          <w:numId w:val="18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7223F2" w:rsidRPr="002E2D2E" w:rsidRDefault="007223F2" w:rsidP="006B5999">
      <w:pPr>
        <w:pStyle w:val="af5"/>
        <w:numPr>
          <w:ilvl w:val="0"/>
          <w:numId w:val="18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7223F2" w:rsidRPr="002E2D2E" w:rsidRDefault="007223F2" w:rsidP="006B5999">
      <w:pPr>
        <w:pStyle w:val="af5"/>
        <w:numPr>
          <w:ilvl w:val="0"/>
          <w:numId w:val="18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7223F2" w:rsidRPr="007223F2" w:rsidRDefault="007223F2" w:rsidP="006B5999">
      <w:pPr>
        <w:tabs>
          <w:tab w:val="left" w:pos="851"/>
        </w:tabs>
        <w:ind w:firstLine="709"/>
        <w:jc w:val="both"/>
        <w:rPr>
          <w:rFonts w:cs="Times New Roman"/>
          <w:i/>
        </w:rPr>
      </w:pPr>
      <w:r w:rsidRPr="007223F2">
        <w:rPr>
          <w:rFonts w:cs="Times New Roman"/>
          <w:i/>
        </w:rPr>
        <w:t>Выпускник получит возможность:</w:t>
      </w:r>
    </w:p>
    <w:p w:rsidR="007223F2" w:rsidRPr="002E2D2E" w:rsidRDefault="007223F2" w:rsidP="006B5999">
      <w:pPr>
        <w:pStyle w:val="af5"/>
        <w:numPr>
          <w:ilvl w:val="0"/>
          <w:numId w:val="19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7223F2" w:rsidRPr="002E2D2E" w:rsidRDefault="007223F2" w:rsidP="006B5999">
      <w:pPr>
        <w:pStyle w:val="af5"/>
        <w:numPr>
          <w:ilvl w:val="0"/>
          <w:numId w:val="19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7223F2" w:rsidRPr="002E2D2E" w:rsidRDefault="007223F2" w:rsidP="006B5999">
      <w:pPr>
        <w:pStyle w:val="af5"/>
        <w:numPr>
          <w:ilvl w:val="0"/>
          <w:numId w:val="19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7223F2" w:rsidRPr="002E2D2E" w:rsidRDefault="007223F2" w:rsidP="006B5999">
      <w:pPr>
        <w:pStyle w:val="af5"/>
        <w:numPr>
          <w:ilvl w:val="0"/>
          <w:numId w:val="19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7223F2" w:rsidRPr="002E2D2E" w:rsidRDefault="007223F2" w:rsidP="006B5999">
      <w:pPr>
        <w:pStyle w:val="af5"/>
        <w:numPr>
          <w:ilvl w:val="0"/>
          <w:numId w:val="19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lastRenderedPageBreak/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7223F2" w:rsidRPr="002E2D2E" w:rsidRDefault="007223F2" w:rsidP="006B5999">
      <w:pPr>
        <w:tabs>
          <w:tab w:val="left" w:pos="851"/>
        </w:tabs>
        <w:ind w:firstLine="709"/>
        <w:jc w:val="both"/>
        <w:rPr>
          <w:rFonts w:cs="Times New Roman"/>
        </w:rPr>
      </w:pPr>
      <w:r w:rsidRPr="002E2D2E">
        <w:rPr>
          <w:rFonts w:cs="Times New Roman"/>
          <w:b/>
          <w:bCs/>
        </w:rPr>
        <w:t>Использование программных систем и сервисов</w:t>
      </w:r>
    </w:p>
    <w:p w:rsidR="007223F2" w:rsidRPr="007223F2" w:rsidRDefault="007223F2" w:rsidP="006B5999">
      <w:pPr>
        <w:tabs>
          <w:tab w:val="left" w:pos="851"/>
        </w:tabs>
        <w:ind w:firstLine="709"/>
        <w:jc w:val="both"/>
        <w:rPr>
          <w:rFonts w:cs="Times New Roman"/>
          <w:i/>
        </w:rPr>
      </w:pPr>
      <w:r w:rsidRPr="007223F2">
        <w:rPr>
          <w:rFonts w:cs="Times New Roman"/>
          <w:i/>
        </w:rPr>
        <w:t>Выпускник научится:</w:t>
      </w:r>
    </w:p>
    <w:p w:rsidR="007223F2" w:rsidRPr="002E2D2E" w:rsidRDefault="007223F2" w:rsidP="006B5999">
      <w:pPr>
        <w:pStyle w:val="af5"/>
        <w:numPr>
          <w:ilvl w:val="0"/>
          <w:numId w:val="20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hAnsi="Times New Roman"/>
          <w:sz w:val="24"/>
          <w:szCs w:val="24"/>
        </w:rPr>
        <w:t>классифицировать файлы по типу и иным параметрам;</w:t>
      </w:r>
    </w:p>
    <w:p w:rsidR="007223F2" w:rsidRPr="002E2D2E" w:rsidRDefault="007223F2" w:rsidP="006B5999">
      <w:pPr>
        <w:pStyle w:val="af5"/>
        <w:numPr>
          <w:ilvl w:val="0"/>
          <w:numId w:val="20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hAnsi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7223F2" w:rsidRPr="002E2D2E" w:rsidRDefault="007223F2" w:rsidP="006B5999">
      <w:pPr>
        <w:pStyle w:val="af5"/>
        <w:numPr>
          <w:ilvl w:val="0"/>
          <w:numId w:val="20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hAnsi="Times New Roman"/>
          <w:sz w:val="24"/>
          <w:szCs w:val="24"/>
        </w:rPr>
        <w:t>разбираться в иерархической структуре файловой системы;</w:t>
      </w:r>
    </w:p>
    <w:p w:rsidR="007223F2" w:rsidRPr="002E2D2E" w:rsidRDefault="007223F2" w:rsidP="006B5999">
      <w:pPr>
        <w:pStyle w:val="af5"/>
        <w:numPr>
          <w:ilvl w:val="0"/>
          <w:numId w:val="20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hAnsi="Times New Roman"/>
          <w:sz w:val="24"/>
          <w:szCs w:val="24"/>
        </w:rPr>
        <w:t>осуществлять поиск файлов средствами операционной системы;</w:t>
      </w:r>
    </w:p>
    <w:p w:rsidR="007223F2" w:rsidRPr="002E2D2E" w:rsidRDefault="007223F2" w:rsidP="006B5999">
      <w:pPr>
        <w:pStyle w:val="af5"/>
        <w:widowControl w:val="0"/>
        <w:numPr>
          <w:ilvl w:val="0"/>
          <w:numId w:val="20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7223F2" w:rsidRPr="002E2D2E" w:rsidRDefault="007223F2" w:rsidP="006B5999">
      <w:pPr>
        <w:pStyle w:val="af5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7223F2" w:rsidRPr="002E2D2E" w:rsidRDefault="007223F2" w:rsidP="006B5999">
      <w:pPr>
        <w:pStyle w:val="af5"/>
        <w:numPr>
          <w:ilvl w:val="0"/>
          <w:numId w:val="20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7223F2" w:rsidRPr="002E2D2E" w:rsidRDefault="007223F2" w:rsidP="006B5999">
      <w:pPr>
        <w:pStyle w:val="af5"/>
        <w:numPr>
          <w:ilvl w:val="0"/>
          <w:numId w:val="20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7223F2" w:rsidRPr="007223F2" w:rsidRDefault="007223F2" w:rsidP="006B5999">
      <w:pPr>
        <w:tabs>
          <w:tab w:val="left" w:pos="851"/>
        </w:tabs>
        <w:ind w:firstLine="709"/>
        <w:jc w:val="both"/>
        <w:rPr>
          <w:rFonts w:cs="Times New Roman"/>
        </w:rPr>
      </w:pPr>
      <w:r w:rsidRPr="007223F2">
        <w:rPr>
          <w:rFonts w:cs="Times New Roman"/>
          <w:i/>
        </w:rPr>
        <w:t xml:space="preserve">Выпускник овладеет </w:t>
      </w:r>
      <w:r w:rsidRPr="007223F2">
        <w:rPr>
          <w:rFonts w:cs="Times New Roman"/>
        </w:rPr>
        <w:t>(как результат применения программных систем и интернет-сервисов в данном курсе и во всем образовательном процессе):</w:t>
      </w:r>
    </w:p>
    <w:p w:rsidR="007223F2" w:rsidRPr="002E2D2E" w:rsidRDefault="007223F2" w:rsidP="006B5999">
      <w:pPr>
        <w:pStyle w:val="af5"/>
        <w:numPr>
          <w:ilvl w:val="0"/>
          <w:numId w:val="20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7223F2" w:rsidRPr="002E2D2E" w:rsidRDefault="007223F2" w:rsidP="006B5999">
      <w:pPr>
        <w:pStyle w:val="af5"/>
        <w:numPr>
          <w:ilvl w:val="0"/>
          <w:numId w:val="20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7223F2" w:rsidRPr="002E2D2E" w:rsidRDefault="007223F2" w:rsidP="006B5999">
      <w:pPr>
        <w:pStyle w:val="af5"/>
        <w:numPr>
          <w:ilvl w:val="0"/>
          <w:numId w:val="20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7223F2" w:rsidRPr="002E2D2E" w:rsidRDefault="007223F2" w:rsidP="006B5999">
      <w:pPr>
        <w:pStyle w:val="af5"/>
        <w:numPr>
          <w:ilvl w:val="0"/>
          <w:numId w:val="20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основами соблюдения норм информационной этики и права;</w:t>
      </w:r>
    </w:p>
    <w:p w:rsidR="007223F2" w:rsidRPr="002E2D2E" w:rsidRDefault="007223F2" w:rsidP="006B5999">
      <w:pPr>
        <w:pStyle w:val="af5"/>
        <w:numPr>
          <w:ilvl w:val="0"/>
          <w:numId w:val="20"/>
        </w:numPr>
        <w:tabs>
          <w:tab w:val="left" w:pos="78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w w:val="99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 xml:space="preserve">познакомится с программными средствами для работы с </w:t>
      </w:r>
      <w:r w:rsidRPr="002E2D2E">
        <w:rPr>
          <w:rFonts w:ascii="Times New Roman" w:eastAsia="Times New Roman" w:hAnsi="Times New Roman"/>
          <w:w w:val="99"/>
          <w:sz w:val="24"/>
          <w:szCs w:val="24"/>
        </w:rPr>
        <w:t>аудио-</w:t>
      </w:r>
      <w:r w:rsidRPr="002E2D2E">
        <w:rPr>
          <w:rFonts w:ascii="Times New Roman" w:eastAsia="Times New Roman" w:hAnsi="Times New Roman"/>
          <w:sz w:val="24"/>
          <w:szCs w:val="24"/>
        </w:rPr>
        <w:t xml:space="preserve">визуальными данными и соответствующим понятийным </w:t>
      </w:r>
      <w:r w:rsidRPr="002E2D2E">
        <w:rPr>
          <w:rFonts w:ascii="Times New Roman" w:eastAsia="Times New Roman" w:hAnsi="Times New Roman"/>
          <w:w w:val="99"/>
          <w:sz w:val="24"/>
          <w:szCs w:val="24"/>
        </w:rPr>
        <w:t>аппаратом;</w:t>
      </w:r>
    </w:p>
    <w:p w:rsidR="007223F2" w:rsidRPr="002E2D2E" w:rsidRDefault="007223F2" w:rsidP="006B5999">
      <w:pPr>
        <w:pStyle w:val="af5"/>
        <w:numPr>
          <w:ilvl w:val="0"/>
          <w:numId w:val="20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 xml:space="preserve">узнает о дискретном представлении </w:t>
      </w:r>
      <w:r w:rsidRPr="002E2D2E">
        <w:rPr>
          <w:rFonts w:ascii="Times New Roman" w:eastAsia="Times New Roman" w:hAnsi="Times New Roman"/>
          <w:w w:val="99"/>
          <w:sz w:val="24"/>
          <w:szCs w:val="24"/>
        </w:rPr>
        <w:t>аудио-</w:t>
      </w:r>
      <w:r w:rsidRPr="002E2D2E">
        <w:rPr>
          <w:rFonts w:ascii="Times New Roman" w:eastAsia="Times New Roman" w:hAnsi="Times New Roman"/>
          <w:sz w:val="24"/>
          <w:szCs w:val="24"/>
        </w:rPr>
        <w:t>визуальных данных.</w:t>
      </w:r>
    </w:p>
    <w:p w:rsidR="007223F2" w:rsidRPr="007223F2" w:rsidRDefault="007223F2" w:rsidP="006B5999">
      <w:pPr>
        <w:tabs>
          <w:tab w:val="left" w:pos="851"/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rFonts w:cs="Times New Roman"/>
        </w:rPr>
      </w:pPr>
      <w:r w:rsidRPr="007223F2">
        <w:rPr>
          <w:rFonts w:cs="Times New Roman"/>
          <w:i/>
        </w:rPr>
        <w:t>Выпускник получит возможность</w:t>
      </w:r>
      <w:r w:rsidRPr="007223F2">
        <w:rPr>
          <w:rFonts w:cs="Times New Roman"/>
        </w:rPr>
        <w:t xml:space="preserve"> (в данном курсе и иной учебной деятельности):</w:t>
      </w:r>
    </w:p>
    <w:p w:rsidR="007223F2" w:rsidRPr="002E2D2E" w:rsidRDefault="007223F2" w:rsidP="006B5999">
      <w:pPr>
        <w:pStyle w:val="af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7223F2" w:rsidRPr="002E2D2E" w:rsidRDefault="007223F2" w:rsidP="006B5999">
      <w:pPr>
        <w:pStyle w:val="af5"/>
        <w:numPr>
          <w:ilvl w:val="0"/>
          <w:numId w:val="21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7223F2" w:rsidRPr="002E2D2E" w:rsidRDefault="007223F2" w:rsidP="006B5999">
      <w:pPr>
        <w:pStyle w:val="af5"/>
        <w:numPr>
          <w:ilvl w:val="0"/>
          <w:numId w:val="21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7223F2" w:rsidRPr="002E2D2E" w:rsidRDefault="007223F2" w:rsidP="006B5999">
      <w:pPr>
        <w:pStyle w:val="af5"/>
        <w:numPr>
          <w:ilvl w:val="0"/>
          <w:numId w:val="21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7223F2" w:rsidRPr="002E2D2E" w:rsidRDefault="007223F2" w:rsidP="006B5999">
      <w:pPr>
        <w:pStyle w:val="af5"/>
        <w:numPr>
          <w:ilvl w:val="0"/>
          <w:numId w:val="21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7223F2" w:rsidRPr="002E2D2E" w:rsidRDefault="007223F2" w:rsidP="006B5999">
      <w:pPr>
        <w:pStyle w:val="af5"/>
        <w:numPr>
          <w:ilvl w:val="0"/>
          <w:numId w:val="21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7223F2" w:rsidRPr="002E2D2E" w:rsidRDefault="007223F2" w:rsidP="006B5999">
      <w:pPr>
        <w:pStyle w:val="af5"/>
        <w:numPr>
          <w:ilvl w:val="0"/>
          <w:numId w:val="21"/>
        </w:numPr>
        <w:tabs>
          <w:tab w:val="left" w:pos="82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7223F2" w:rsidRPr="002E2D2E" w:rsidRDefault="007223F2" w:rsidP="006B5999">
      <w:pPr>
        <w:pStyle w:val="af5"/>
        <w:numPr>
          <w:ilvl w:val="0"/>
          <w:numId w:val="21"/>
        </w:numPr>
        <w:tabs>
          <w:tab w:val="left" w:pos="78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 xml:space="preserve">получить представление об истории и тенденциях развития </w:t>
      </w:r>
      <w:r w:rsidRPr="002E2D2E">
        <w:rPr>
          <w:rFonts w:ascii="Times New Roman" w:eastAsia="Times New Roman" w:hAnsi="Times New Roman"/>
          <w:w w:val="99"/>
          <w:sz w:val="24"/>
          <w:szCs w:val="24"/>
        </w:rPr>
        <w:t>ИКТ;</w:t>
      </w:r>
    </w:p>
    <w:p w:rsidR="007223F2" w:rsidRPr="002E2D2E" w:rsidRDefault="007223F2" w:rsidP="006B5999">
      <w:pPr>
        <w:pStyle w:val="af5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lastRenderedPageBreak/>
        <w:t>познакомиться с примерами использования ИКТ в современном мире;</w:t>
      </w:r>
    </w:p>
    <w:p w:rsidR="007223F2" w:rsidRPr="002E2D2E" w:rsidRDefault="007223F2" w:rsidP="006B5999">
      <w:pPr>
        <w:pStyle w:val="af5"/>
        <w:numPr>
          <w:ilvl w:val="0"/>
          <w:numId w:val="21"/>
        </w:numPr>
        <w:tabs>
          <w:tab w:val="left" w:pos="851"/>
          <w:tab w:val="left" w:pos="9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E2D2E">
        <w:rPr>
          <w:rFonts w:ascii="Times New Roman" w:eastAsia="Times New Roman" w:hAnsi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4A575A" w:rsidRPr="00A563CF" w:rsidRDefault="00642954" w:rsidP="00482CF4">
      <w:pPr>
        <w:pStyle w:val="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96712406"/>
      <w:r w:rsidRPr="00A563CF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bookmarkEnd w:id="2"/>
    </w:p>
    <w:p w:rsidR="002F7BCC" w:rsidRPr="002322A9" w:rsidRDefault="002F7BCC" w:rsidP="002322A9">
      <w:pPr>
        <w:ind w:firstLine="709"/>
        <w:rPr>
          <w:rFonts w:cs="Times New Roman"/>
        </w:rPr>
      </w:pPr>
      <w:bookmarkStart w:id="3" w:name="_Toc397796277"/>
      <w:r w:rsidRPr="002322A9">
        <w:rPr>
          <w:rFonts w:cs="Times New Roman"/>
        </w:rPr>
        <w:t>Содержание учебного курса</w:t>
      </w:r>
      <w:bookmarkEnd w:id="3"/>
      <w:r w:rsidRPr="002322A9">
        <w:rPr>
          <w:rFonts w:cs="Times New Roman"/>
        </w:rPr>
        <w:t xml:space="preserve"> всего 35+35+35=105 часов.</w:t>
      </w:r>
    </w:p>
    <w:p w:rsidR="002F7BCC" w:rsidRPr="002322A9" w:rsidRDefault="002F7BCC" w:rsidP="002322A9">
      <w:pPr>
        <w:ind w:firstLine="709"/>
        <w:rPr>
          <w:rFonts w:cs="Times New Roman"/>
        </w:rPr>
      </w:pPr>
      <w:r w:rsidRPr="002322A9">
        <w:rPr>
          <w:rFonts w:cs="Times New Roman"/>
        </w:rPr>
        <w:t>Структура содержания общеобразовательного курса информатики определяется тремя укрупнёнными разделами:</w:t>
      </w:r>
    </w:p>
    <w:p w:rsidR="002F7BCC" w:rsidRPr="002322A9" w:rsidRDefault="002F7BCC" w:rsidP="002322A9">
      <w:pPr>
        <w:pStyle w:val="af5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22A9">
        <w:rPr>
          <w:rFonts w:ascii="Times New Roman" w:hAnsi="Times New Roman"/>
          <w:sz w:val="24"/>
          <w:szCs w:val="24"/>
        </w:rPr>
        <w:t>информационные процессы;</w:t>
      </w:r>
    </w:p>
    <w:p w:rsidR="002F7BCC" w:rsidRPr="002322A9" w:rsidRDefault="002F7BCC" w:rsidP="002322A9">
      <w:pPr>
        <w:pStyle w:val="af5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22A9">
        <w:rPr>
          <w:rFonts w:ascii="Times New Roman" w:hAnsi="Times New Roman"/>
          <w:sz w:val="24"/>
          <w:szCs w:val="24"/>
        </w:rPr>
        <w:t>разработка алгоритмов и программирование;</w:t>
      </w:r>
    </w:p>
    <w:p w:rsidR="002F7BCC" w:rsidRPr="002322A9" w:rsidRDefault="002F7BCC" w:rsidP="002322A9">
      <w:pPr>
        <w:pStyle w:val="af5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322A9">
        <w:rPr>
          <w:rFonts w:ascii="Times New Roman" w:hAnsi="Times New Roman"/>
          <w:sz w:val="24"/>
          <w:szCs w:val="24"/>
        </w:rPr>
        <w:t>информационные технологии современного общества.</w:t>
      </w:r>
    </w:p>
    <w:p w:rsidR="002F7BCC" w:rsidRPr="002322A9" w:rsidRDefault="002F7BCC" w:rsidP="002322A9">
      <w:pPr>
        <w:ind w:firstLine="709"/>
        <w:rPr>
          <w:rFonts w:cs="Times New Roman"/>
        </w:rPr>
      </w:pPr>
      <w:r w:rsidRPr="002322A9">
        <w:rPr>
          <w:rFonts w:cs="Times New Roman"/>
          <w:b/>
          <w:bCs/>
          <w:i/>
          <w:iCs/>
        </w:rPr>
        <w:t>Раздел 1. Информационные процессы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 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Возможность дискретного представления аудиовизуальных данных (рисунки, картины, фотографии, устная речь, музыка, кинофильмы). Стандарты хранения аудиовизуальной информации.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Различные подходы к измерению информации. Размер (длина) сообщения как мера количества содержащейся в нём информации. Достоинства и недостатки такого подхода. Подход Колмогорова к определению количества информации в сообщении. Единицы измерения количества информации.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Хранение информации. Носители 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 xml:space="preserve">Обработка информации. Обработка, связанная с получением новой информации.  Обработка, связанная с изменением формы, но не изменяющая содержание информации. </w:t>
      </w:r>
      <w:r w:rsidRPr="002322A9">
        <w:rPr>
          <w:rFonts w:cs="Times New Roman"/>
        </w:rPr>
        <w:lastRenderedPageBreak/>
        <w:t>Поиск информации.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 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Логика высказываний (элементы алгебры логики). Логические значения, операции, выражения.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  <w:b/>
          <w:bCs/>
          <w:i/>
          <w:iCs/>
        </w:rPr>
        <w:t>Раздел 2. Разработка алгоритмов и программирование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  данных с использованием промежуточных результатов.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Этапы решения задачи на компьютере: моделирование – разработка алгоритма – кодирование – отладка – тестирование. Простейшие приемы диалоговой отладки программ (выбор точки останова, пошаговое выполнение, просмотр значений величин, отладочный вывод). Решение задач по разработке и выполнению программ в выбранной среде программирования.</w:t>
      </w:r>
    </w:p>
    <w:p w:rsidR="002F7BCC" w:rsidRPr="002322A9" w:rsidRDefault="002F7BCC" w:rsidP="002322A9">
      <w:pPr>
        <w:ind w:firstLine="709"/>
        <w:rPr>
          <w:rFonts w:cs="Times New Roman"/>
        </w:rPr>
      </w:pPr>
      <w:r w:rsidRPr="002322A9">
        <w:rPr>
          <w:rFonts w:cs="Times New Roman"/>
          <w:b/>
          <w:bCs/>
          <w:i/>
          <w:iCs/>
        </w:rPr>
        <w:t>Раздел 3. Информационные технологии современного общества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Компьютер как универсальное устройство обработки информации.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Программный принцип работы компьютера.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lastRenderedPageBreak/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Файл. Каталог (директория). Файловая система. Типичные размеры текстовых (страница печатного текста,  книга, многотомное издание), звуковых (речь, музыка), видео файлов (полуторачасовой фильм).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Графический пользовательский интерфейс (рабочий стол, окна, диалоговые панели,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Примеры алгоритмов сжатия информации. Архивирование и разархивирование.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Гигиенические, эргономические и технические условия безопасной эксплуатации компьютера.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векторная, фрактальная). Интерфейс графических редакторов. Форматы графических файлов.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  Технические приемы записи звуковой и видео информации. Композиция и монтаж.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Сетевые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lastRenderedPageBreak/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Основные этапы развития ИКТ. Динамика количественных и качественных изменений в сфере ИКТ за последние 50 лет.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Информационная безопасность личности, государства, общества.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Защита собственной информации от несанкционированного доступа.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Компьютерные вирусы. Антивирусная профилактика.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Возможные негативные последствия (медицинские, социальные) повсеместного применения ИКТ в современном обществе.</w:t>
      </w:r>
    </w:p>
    <w:p w:rsidR="003369C9" w:rsidRPr="002322A9" w:rsidRDefault="003369C9" w:rsidP="002322A9">
      <w:pPr>
        <w:jc w:val="both"/>
        <w:rPr>
          <w:rFonts w:cs="Times New Roman"/>
        </w:rPr>
      </w:pPr>
    </w:p>
    <w:p w:rsidR="002F7BCC" w:rsidRPr="002322A9" w:rsidRDefault="002F7BCC" w:rsidP="002322A9">
      <w:pPr>
        <w:ind w:firstLine="709"/>
        <w:jc w:val="center"/>
        <w:rPr>
          <w:rFonts w:cs="Times New Roman"/>
          <w:b/>
          <w:bCs/>
        </w:rPr>
      </w:pPr>
      <w:r w:rsidRPr="002322A9">
        <w:rPr>
          <w:rFonts w:cs="Times New Roman"/>
          <w:b/>
          <w:bCs/>
        </w:rPr>
        <w:t>7 класс</w:t>
      </w:r>
    </w:p>
    <w:p w:rsidR="002F7BCC" w:rsidRPr="002322A9" w:rsidRDefault="002F7BCC" w:rsidP="002322A9">
      <w:pPr>
        <w:ind w:firstLine="709"/>
        <w:jc w:val="center"/>
        <w:rPr>
          <w:rFonts w:cs="Times New Roman"/>
          <w:b/>
          <w:bCs/>
        </w:rPr>
      </w:pPr>
      <w:r w:rsidRPr="002322A9">
        <w:rPr>
          <w:rFonts w:cs="Times New Roman"/>
          <w:b/>
          <w:bCs/>
        </w:rPr>
        <w:t>общее число часов – 32 ч. Резерв учебного времени – 3 ч.</w:t>
      </w:r>
    </w:p>
    <w:p w:rsidR="002F7BCC" w:rsidRPr="002322A9" w:rsidRDefault="002F7BCC" w:rsidP="002322A9">
      <w:pPr>
        <w:widowControl/>
        <w:numPr>
          <w:ilvl w:val="0"/>
          <w:numId w:val="25"/>
        </w:numPr>
        <w:tabs>
          <w:tab w:val="clear" w:pos="720"/>
        </w:tabs>
        <w:suppressAutoHyphens w:val="0"/>
        <w:ind w:left="0" w:firstLine="709"/>
        <w:jc w:val="both"/>
        <w:rPr>
          <w:rFonts w:cs="Times New Roman"/>
          <w:b/>
          <w:bCs/>
        </w:rPr>
      </w:pPr>
      <w:r w:rsidRPr="002322A9">
        <w:rPr>
          <w:rFonts w:cs="Times New Roman"/>
          <w:b/>
          <w:bCs/>
        </w:rPr>
        <w:t>Введение в предмет 1 ч.</w:t>
      </w:r>
    </w:p>
    <w:p w:rsidR="002F7BCC" w:rsidRPr="002322A9" w:rsidRDefault="002F7BCC" w:rsidP="002322A9">
      <w:pPr>
        <w:pStyle w:val="3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2322A9">
        <w:rPr>
          <w:rFonts w:cs="Times New Roman"/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2F7BCC" w:rsidRPr="002322A9" w:rsidRDefault="002F7BCC" w:rsidP="002322A9">
      <w:pPr>
        <w:widowControl/>
        <w:numPr>
          <w:ilvl w:val="0"/>
          <w:numId w:val="25"/>
        </w:numPr>
        <w:tabs>
          <w:tab w:val="clear" w:pos="720"/>
        </w:tabs>
        <w:suppressAutoHyphens w:val="0"/>
        <w:ind w:left="0" w:firstLine="709"/>
        <w:jc w:val="both"/>
        <w:rPr>
          <w:rFonts w:cs="Times New Roman"/>
          <w:b/>
          <w:bCs/>
        </w:rPr>
      </w:pPr>
      <w:r w:rsidRPr="002322A9">
        <w:rPr>
          <w:rFonts w:cs="Times New Roman"/>
          <w:b/>
          <w:bCs/>
        </w:rPr>
        <w:t>Человек и информация 4 ч (3+1)</w:t>
      </w:r>
    </w:p>
    <w:p w:rsidR="002F7BCC" w:rsidRPr="002322A9" w:rsidRDefault="002F7BCC" w:rsidP="002322A9">
      <w:pPr>
        <w:pStyle w:val="3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2322A9">
        <w:rPr>
          <w:rFonts w:cs="Times New Roman"/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 xml:space="preserve">Измерение информации. Единицы измерения информации. 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  <w:u w:val="single"/>
        </w:rPr>
        <w:t>Практика на компьютере</w:t>
      </w:r>
      <w:r w:rsidRPr="002322A9">
        <w:rPr>
          <w:rFonts w:cs="Times New Roman"/>
        </w:rPr>
        <w:t>: освоение клавиатуры, работа с тренажером; основные приемы редактирования.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iCs/>
          <w:u w:val="single"/>
        </w:rPr>
      </w:pPr>
      <w:r w:rsidRPr="002322A9">
        <w:rPr>
          <w:rFonts w:cs="Times New Roman"/>
          <w:i/>
        </w:rPr>
        <w:t>Обучающийся получит возможность</w:t>
      </w:r>
      <w:r w:rsidRPr="002322A9">
        <w:rPr>
          <w:rFonts w:eastAsia="Times New Roman" w:cs="Times New Roman"/>
        </w:rPr>
        <w:t xml:space="preserve"> узнать: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о связи между информацией и знаниями человека;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что такое информационные процессы;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какие существуют носители информации;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функции языка, как способе представления информации; что такое естественные и формальные языки;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как определяется единица измерения информации — бит (алфавитный подход);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что такое байт, килобайт, мегабайт, гигабайт.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i/>
          <w:iCs/>
          <w:szCs w:val="24"/>
          <w:u w:val="single"/>
        </w:rPr>
      </w:pPr>
      <w:r w:rsidRPr="002322A9">
        <w:rPr>
          <w:rFonts w:cs="Times New Roman"/>
          <w:i/>
          <w:iCs/>
          <w:szCs w:val="24"/>
          <w:u w:val="single"/>
        </w:rPr>
        <w:t>Обучающийся научится: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определять в конкретном процессе передачи информации источник, приемник, канал;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приводить примеры информативных и неинформативных сообщений;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измерять информационный объем текста в байтах (при использовании  компьютерного алфавита);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пересчитывать количество информации в различных единицах (битах, байтах, Кб, Мб, Гб);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пользоваться клавиатурой компьютера для символьного ввода данных.</w:t>
      </w:r>
    </w:p>
    <w:p w:rsidR="002F7BCC" w:rsidRPr="002322A9" w:rsidRDefault="002F7BCC" w:rsidP="002322A9">
      <w:pPr>
        <w:pStyle w:val="21"/>
        <w:widowControl/>
        <w:numPr>
          <w:ilvl w:val="0"/>
          <w:numId w:val="25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cs="Times New Roman"/>
          <w:b/>
          <w:bCs/>
          <w:szCs w:val="24"/>
        </w:rPr>
      </w:pPr>
      <w:r w:rsidRPr="002322A9">
        <w:rPr>
          <w:rFonts w:cs="Times New Roman"/>
          <w:b/>
          <w:bCs/>
          <w:szCs w:val="24"/>
        </w:rPr>
        <w:t>Компьютер: устройство и программное обеспечение 6 ч (3+3)</w:t>
      </w:r>
    </w:p>
    <w:p w:rsidR="002F7BCC" w:rsidRPr="002322A9" w:rsidRDefault="002F7BCC" w:rsidP="002322A9">
      <w:pPr>
        <w:pStyle w:val="aa"/>
        <w:ind w:firstLine="709"/>
        <w:rPr>
          <w:rFonts w:cs="Times New Roman"/>
        </w:rPr>
      </w:pPr>
      <w:r w:rsidRPr="002322A9">
        <w:rPr>
          <w:rFonts w:cs="Times New Roman"/>
        </w:rPr>
        <w:t xml:space="preserve">Начальные сведения об архитектуре компьютера. 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 xml:space="preserve">Принципы организации внутренней и внешней памяти компьютера. Двоичное представление данных в памяти компьютера. Организация информации на внешних </w:t>
      </w:r>
      <w:r w:rsidRPr="002322A9">
        <w:rPr>
          <w:rFonts w:cs="Times New Roman"/>
        </w:rPr>
        <w:lastRenderedPageBreak/>
        <w:t>носителях, файлы.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  <w:u w:val="single"/>
        </w:rPr>
        <w:t>Практика на компьютере</w:t>
      </w:r>
      <w:r w:rsidRPr="002322A9">
        <w:rPr>
          <w:rFonts w:cs="Times New Roman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получит возможность узнать: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правила техники безопасности и при работе на компьютере;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состав основных устройств компьютера, их назначение и информационное взаимодействие;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основные характеристики компьютера в целом и его узлов (различных накопителей, устройств ввода и вывода информации);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структуру внутренней памяти компьютера (биты, байты);  понятие адреса памяти;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типы и свойства устройств внешней памяти;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типы и назначение устройств ввода/вывода;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сущность  программного управления работой компьютера;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принципы организации информации на внешних носителях: что такое файл, каталог (папка), файловая структура;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назначение  программного обеспечения  и его состав.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научится: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включать и выключать компьютер;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пользоваться клавиатурой;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ориентироваться в типовом интерфейсе: пользоваться меню, обращаться за справкой, работать с окнами;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инициализировать выполнение программ из программных файлов;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просматривать на экране директорию диска;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использовать антивирусные программы.</w:t>
      </w:r>
    </w:p>
    <w:p w:rsidR="002F7BCC" w:rsidRPr="002322A9" w:rsidRDefault="002F7BCC" w:rsidP="002322A9">
      <w:pPr>
        <w:pStyle w:val="21"/>
        <w:widowControl/>
        <w:numPr>
          <w:ilvl w:val="0"/>
          <w:numId w:val="25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cs="Times New Roman"/>
          <w:b/>
          <w:bCs/>
          <w:szCs w:val="24"/>
        </w:rPr>
      </w:pPr>
      <w:r w:rsidRPr="002322A9">
        <w:rPr>
          <w:rFonts w:cs="Times New Roman"/>
          <w:b/>
          <w:bCs/>
          <w:szCs w:val="24"/>
        </w:rPr>
        <w:t>Текстовая информация и компьютер 9 ч (3+6).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  <w:u w:val="single"/>
        </w:rPr>
        <w:t>Практика на компьютере</w:t>
      </w:r>
      <w:r w:rsidRPr="002322A9">
        <w:rPr>
          <w:rFonts w:cs="Times New Roman"/>
          <w:szCs w:val="24"/>
        </w:rPr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i/>
          <w:szCs w:val="24"/>
        </w:rPr>
        <w:t>При наличии соответствующих технических и программных средств</w:t>
      </w:r>
      <w:r w:rsidRPr="002322A9">
        <w:rPr>
          <w:rFonts w:cs="Times New Roman"/>
          <w:szCs w:val="24"/>
        </w:rPr>
        <w:t>: практика по сканированию и распознаванию текста, машинному переводу.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получит возможность узнать: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lastRenderedPageBreak/>
        <w:t>способы представления символьной информации в памяти компьютера (таблицы кодировки, текстовые файлы);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назначение  текстовых редакторов (текстовых процессоров);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научится: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набирать и редактировать текст в одном из текстовых редакторов;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выполнять основные операции над текстом, допускаемые этим редактором;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сохранять текст на диске, загружать его с диска, выводить на печать.</w:t>
      </w:r>
    </w:p>
    <w:p w:rsidR="002F7BCC" w:rsidRPr="002322A9" w:rsidRDefault="002F7BCC" w:rsidP="002322A9">
      <w:pPr>
        <w:pStyle w:val="21"/>
        <w:widowControl/>
        <w:numPr>
          <w:ilvl w:val="0"/>
          <w:numId w:val="25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cs="Times New Roman"/>
          <w:b/>
          <w:bCs/>
          <w:szCs w:val="24"/>
        </w:rPr>
      </w:pPr>
      <w:r w:rsidRPr="002322A9">
        <w:rPr>
          <w:rFonts w:cs="Times New Roman"/>
          <w:b/>
          <w:bCs/>
          <w:szCs w:val="24"/>
        </w:rPr>
        <w:t>Графическая информация и компьютер 6 ч (2+4)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Графические редакторы и методы работы с ними.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  <w:u w:val="single"/>
        </w:rPr>
        <w:t>Практика на компьютере</w:t>
      </w:r>
      <w:r w:rsidRPr="002322A9">
        <w:rPr>
          <w:rFonts w:cs="Times New Roman"/>
          <w:szCs w:val="24"/>
        </w:rPr>
        <w:t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b/>
          <w:bCs/>
          <w:szCs w:val="24"/>
        </w:rPr>
      </w:pPr>
      <w:r w:rsidRPr="002322A9">
        <w:rPr>
          <w:rFonts w:cs="Times New Roman"/>
          <w:i/>
          <w:iCs/>
          <w:szCs w:val="24"/>
        </w:rPr>
        <w:t>При наличии технических и программных средств</w:t>
      </w:r>
      <w:r w:rsidRPr="002322A9">
        <w:rPr>
          <w:rFonts w:cs="Times New Roman"/>
          <w:szCs w:val="24"/>
        </w:rPr>
        <w:t>: сканирование изображений и их обработка в среде графического редактора.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получит возможность узнать: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какие существуют области применения компьютерной графики;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назначение графических редакторов;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научится: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строить несложные изображения с помощью одного из графических редакторов;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сохранять рисунки на диске и загружать с диска; выводить на печать.</w:t>
      </w:r>
    </w:p>
    <w:p w:rsidR="002F7BCC" w:rsidRPr="002322A9" w:rsidRDefault="002F7BCC" w:rsidP="002322A9">
      <w:pPr>
        <w:pStyle w:val="21"/>
        <w:widowControl/>
        <w:numPr>
          <w:ilvl w:val="0"/>
          <w:numId w:val="25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cs="Times New Roman"/>
          <w:b/>
          <w:bCs/>
          <w:szCs w:val="24"/>
        </w:rPr>
      </w:pPr>
      <w:r w:rsidRPr="002322A9">
        <w:rPr>
          <w:rFonts w:cs="Times New Roman"/>
          <w:b/>
          <w:bCs/>
          <w:szCs w:val="24"/>
        </w:rPr>
        <w:t>Мультимедиа и компьютерные презентации 6 ч (2+4)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  <w:u w:val="single"/>
        </w:rPr>
        <w:t>Практика на компьютере</w:t>
      </w:r>
      <w:r w:rsidRPr="002322A9">
        <w:rPr>
          <w:rFonts w:cs="Times New Roman"/>
          <w:szCs w:val="24"/>
        </w:rPr>
        <w:t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мультимедийного проектора;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i/>
          <w:iCs/>
          <w:szCs w:val="24"/>
        </w:rPr>
        <w:t>При наличии технических и программных средств</w:t>
      </w:r>
      <w:r w:rsidRPr="002322A9">
        <w:rPr>
          <w:rFonts w:cs="Times New Roman"/>
          <w:szCs w:val="24"/>
        </w:rPr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получит возможность узнать:</w:t>
      </w:r>
    </w:p>
    <w:p w:rsidR="002F7BCC" w:rsidRPr="002322A9" w:rsidRDefault="002F7BCC" w:rsidP="002322A9">
      <w:pPr>
        <w:pStyle w:val="21"/>
        <w:widowControl/>
        <w:numPr>
          <w:ilvl w:val="0"/>
          <w:numId w:val="26"/>
        </w:numPr>
        <w:tabs>
          <w:tab w:val="clear" w:pos="1440"/>
          <w:tab w:val="num" w:pos="374"/>
        </w:tabs>
        <w:suppressAutoHyphens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что такое мультимедиа;</w:t>
      </w:r>
    </w:p>
    <w:p w:rsidR="002F7BCC" w:rsidRPr="002322A9" w:rsidRDefault="002F7BCC" w:rsidP="002322A9">
      <w:pPr>
        <w:pStyle w:val="21"/>
        <w:widowControl/>
        <w:numPr>
          <w:ilvl w:val="0"/>
          <w:numId w:val="26"/>
        </w:numPr>
        <w:tabs>
          <w:tab w:val="clear" w:pos="1440"/>
          <w:tab w:val="num" w:pos="374"/>
        </w:tabs>
        <w:suppressAutoHyphens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принцип дискретизации, используемый для  представления звука в памяти компьютера;</w:t>
      </w:r>
    </w:p>
    <w:p w:rsidR="002F7BCC" w:rsidRPr="002322A9" w:rsidRDefault="002F7BCC" w:rsidP="002322A9">
      <w:pPr>
        <w:pStyle w:val="21"/>
        <w:widowControl/>
        <w:numPr>
          <w:ilvl w:val="0"/>
          <w:numId w:val="26"/>
        </w:numPr>
        <w:tabs>
          <w:tab w:val="clear" w:pos="1440"/>
          <w:tab w:val="num" w:pos="374"/>
        </w:tabs>
        <w:suppressAutoHyphens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основные типы сценариев, используемых в компьютерных презентациях.</w:t>
      </w:r>
    </w:p>
    <w:p w:rsidR="002F7BCC" w:rsidRPr="002322A9" w:rsidRDefault="002F7BCC" w:rsidP="002322A9">
      <w:pPr>
        <w:pStyle w:val="21"/>
        <w:tabs>
          <w:tab w:val="num" w:pos="374"/>
        </w:tabs>
        <w:spacing w:after="0" w:line="240" w:lineRule="auto"/>
        <w:ind w:left="0" w:firstLine="709"/>
        <w:jc w:val="both"/>
        <w:rPr>
          <w:rFonts w:cs="Times New Roman"/>
          <w:i/>
          <w:szCs w:val="24"/>
          <w:u w:val="single"/>
        </w:rPr>
      </w:pPr>
      <w:r w:rsidRPr="002322A9">
        <w:rPr>
          <w:rFonts w:cs="Times New Roman"/>
          <w:i/>
          <w:szCs w:val="24"/>
          <w:u w:val="single"/>
        </w:rPr>
        <w:t>Обучающийся научится:</w:t>
      </w:r>
    </w:p>
    <w:p w:rsidR="002F7BCC" w:rsidRPr="002322A9" w:rsidRDefault="002F7BCC" w:rsidP="002322A9">
      <w:pPr>
        <w:pStyle w:val="21"/>
        <w:widowControl/>
        <w:numPr>
          <w:ilvl w:val="0"/>
          <w:numId w:val="27"/>
        </w:numPr>
        <w:tabs>
          <w:tab w:val="clear" w:pos="900"/>
          <w:tab w:val="num" w:pos="374"/>
        </w:tabs>
        <w:suppressAutoHyphens w:val="0"/>
        <w:spacing w:after="0" w:line="240" w:lineRule="auto"/>
        <w:ind w:left="0" w:firstLine="709"/>
        <w:jc w:val="both"/>
        <w:rPr>
          <w:rFonts w:cs="Times New Roman"/>
          <w:iCs/>
          <w:szCs w:val="24"/>
        </w:rPr>
      </w:pPr>
      <w:r w:rsidRPr="002322A9">
        <w:rPr>
          <w:rFonts w:cs="Times New Roman"/>
          <w:iCs/>
          <w:szCs w:val="24"/>
        </w:rPr>
        <w:lastRenderedPageBreak/>
        <w:t>Создавать несложную презентацию в среде типовой программы, совмещающей изображение, звук, анимацию и текст.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center"/>
        <w:rPr>
          <w:rFonts w:cs="Times New Roman"/>
          <w:b/>
          <w:bCs/>
          <w:iCs/>
          <w:szCs w:val="24"/>
        </w:rPr>
      </w:pPr>
      <w:r w:rsidRPr="002322A9">
        <w:rPr>
          <w:rFonts w:cs="Times New Roman"/>
          <w:b/>
          <w:bCs/>
          <w:iCs/>
          <w:szCs w:val="24"/>
        </w:rPr>
        <w:t>8 класс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center"/>
        <w:rPr>
          <w:rFonts w:cs="Times New Roman"/>
          <w:b/>
          <w:bCs/>
          <w:iCs/>
          <w:szCs w:val="24"/>
        </w:rPr>
      </w:pPr>
      <w:r w:rsidRPr="002322A9">
        <w:rPr>
          <w:rFonts w:cs="Times New Roman"/>
          <w:b/>
          <w:bCs/>
          <w:iCs/>
          <w:szCs w:val="24"/>
        </w:rPr>
        <w:t>Общее число часов: 32 ч. Резерв учебного времени: 3 часа.</w:t>
      </w:r>
    </w:p>
    <w:p w:rsidR="002F7BCC" w:rsidRPr="002322A9" w:rsidRDefault="002F7BCC" w:rsidP="002322A9">
      <w:pPr>
        <w:pStyle w:val="21"/>
        <w:widowControl/>
        <w:numPr>
          <w:ilvl w:val="0"/>
          <w:numId w:val="29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cs="Times New Roman"/>
          <w:b/>
          <w:bCs/>
          <w:szCs w:val="24"/>
        </w:rPr>
      </w:pPr>
      <w:r w:rsidRPr="002322A9">
        <w:rPr>
          <w:rFonts w:cs="Times New Roman"/>
          <w:b/>
          <w:bCs/>
          <w:szCs w:val="24"/>
        </w:rPr>
        <w:t>Передача информации в компьютерных сетях 8ч (4+4)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 xml:space="preserve">Информационные услуги компьютерных сетей: электронная почта,  телеконференции, файловые архивы пр. Интернет. </w:t>
      </w:r>
      <w:r w:rsidRPr="002322A9">
        <w:rPr>
          <w:rFonts w:cs="Times New Roman"/>
          <w:szCs w:val="24"/>
          <w:lang w:val="en-US"/>
        </w:rPr>
        <w:t>WWW</w:t>
      </w:r>
      <w:r w:rsidRPr="002322A9">
        <w:rPr>
          <w:rFonts w:cs="Times New Roman"/>
          <w:szCs w:val="24"/>
        </w:rPr>
        <w:t xml:space="preserve"> – "Всемирная паутина". Поисковые системы Интернет. Архивирование и разархивирование файлов.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  <w:u w:val="single"/>
        </w:rPr>
        <w:t>Практика на компьютере</w:t>
      </w:r>
      <w:r w:rsidRPr="002322A9">
        <w:rPr>
          <w:rFonts w:cs="Times New Roman"/>
          <w:szCs w:val="24"/>
        </w:rPr>
        <w:t xml:space="preserve">: работа в локальной сети компьютерного класса в режиме обмена файлами; Работа в Интернете (или в учебной имитирующей системе) с почтовой программой, с браузером </w:t>
      </w:r>
      <w:r w:rsidRPr="002322A9">
        <w:rPr>
          <w:rFonts w:cs="Times New Roman"/>
          <w:szCs w:val="24"/>
          <w:lang w:val="en-US"/>
        </w:rPr>
        <w:t>WWW</w:t>
      </w:r>
      <w:r w:rsidRPr="002322A9">
        <w:rPr>
          <w:rFonts w:cs="Times New Roman"/>
          <w:szCs w:val="24"/>
        </w:rPr>
        <w:t>, с поисковыми программами. Работа с архиваторами.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 xml:space="preserve">Создание простой </w:t>
      </w:r>
      <w:r w:rsidRPr="002322A9">
        <w:rPr>
          <w:rFonts w:cs="Times New Roman"/>
          <w:szCs w:val="24"/>
          <w:lang w:val="en-US"/>
        </w:rPr>
        <w:t>Web</w:t>
      </w:r>
      <w:r w:rsidRPr="002322A9">
        <w:rPr>
          <w:rFonts w:cs="Times New Roman"/>
          <w:szCs w:val="24"/>
        </w:rPr>
        <w:t>-страницы с помощью текстового процессора.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получит возможность узнать: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что такое компьютерная сеть; в чем различие между локальными и глобальными сетями;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назначение основных видов услуг глобальных сетей: электронной почты, телеконференций, файловых архивов и др;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 xml:space="preserve">что такое Интернет;  какие возможности предоставляет пользователю «Всемирная паутина»  — </w:t>
      </w:r>
      <w:r w:rsidRPr="002322A9">
        <w:rPr>
          <w:rFonts w:cs="Times New Roman"/>
          <w:lang w:val="en-US"/>
        </w:rPr>
        <w:t>WWW</w:t>
      </w:r>
      <w:r w:rsidRPr="002322A9">
        <w:rPr>
          <w:rFonts w:cs="Times New Roman"/>
        </w:rPr>
        <w:t>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научится: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осуществлять обмен информацией с файл-сервером локальной сети или с рабочими станциями одноранговой сети;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осуществлять прием/передачу электронной почты с помощью почтовой клиент-программы;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 xml:space="preserve">осуществлять просмотр </w:t>
      </w:r>
      <w:r w:rsidRPr="002322A9">
        <w:rPr>
          <w:rFonts w:cs="Times New Roman"/>
          <w:lang w:val="en-US"/>
        </w:rPr>
        <w:t>Web</w:t>
      </w:r>
      <w:r w:rsidRPr="002322A9">
        <w:rPr>
          <w:rFonts w:cs="Times New Roman"/>
        </w:rPr>
        <w:t>-страниц с помощью браузера;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осуществлять поиск информации в Интернете, используя поисковые системы;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работать с одной из программ-архиваторов.</w:t>
      </w:r>
    </w:p>
    <w:p w:rsidR="002F7BCC" w:rsidRPr="002322A9" w:rsidRDefault="002F7BCC" w:rsidP="002322A9">
      <w:pPr>
        <w:pStyle w:val="21"/>
        <w:widowControl/>
        <w:numPr>
          <w:ilvl w:val="0"/>
          <w:numId w:val="29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cs="Times New Roman"/>
          <w:b/>
          <w:bCs/>
          <w:szCs w:val="24"/>
        </w:rPr>
      </w:pPr>
      <w:r w:rsidRPr="002322A9">
        <w:rPr>
          <w:rFonts w:cs="Times New Roman"/>
          <w:b/>
          <w:bCs/>
          <w:szCs w:val="24"/>
        </w:rPr>
        <w:t>Информационное моделирование  4 ч (3+1)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  <w:u w:val="single"/>
        </w:rPr>
        <w:t>Практика на компьютере:</w:t>
      </w:r>
      <w:r w:rsidRPr="002322A9">
        <w:rPr>
          <w:rFonts w:cs="Times New Roman"/>
          <w:szCs w:val="24"/>
        </w:rPr>
        <w:t xml:space="preserve"> работа с демонстрационными примерами компьютерных информационных моделей.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получит возможность узнать: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что такое модель; в чем разница между натурной и информационной моделями;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научится: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приводить примеры натурных и информационных моделей;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ориентироваться в таблично организованной информации;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lastRenderedPageBreak/>
        <w:t>описывать объект (процесс) в табличной форме для простых случаев;</w:t>
      </w:r>
    </w:p>
    <w:p w:rsidR="002F7BCC" w:rsidRPr="002322A9" w:rsidRDefault="002F7BCC" w:rsidP="002322A9">
      <w:pPr>
        <w:pStyle w:val="21"/>
        <w:widowControl/>
        <w:numPr>
          <w:ilvl w:val="0"/>
          <w:numId w:val="29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cs="Times New Roman"/>
          <w:b/>
          <w:bCs/>
          <w:szCs w:val="24"/>
        </w:rPr>
      </w:pPr>
      <w:r w:rsidRPr="002322A9">
        <w:rPr>
          <w:rFonts w:cs="Times New Roman"/>
          <w:b/>
          <w:bCs/>
          <w:szCs w:val="24"/>
        </w:rPr>
        <w:t>Хранение и обработка информации в базах данных 10ч (5+5)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Понятие базы данных (БД), информационной системы.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b/>
          <w:bCs/>
          <w:szCs w:val="24"/>
        </w:rPr>
      </w:pPr>
      <w:r w:rsidRPr="002322A9">
        <w:rPr>
          <w:rFonts w:cs="Times New Roman"/>
          <w:szCs w:val="24"/>
        </w:rPr>
        <w:t>Проектирование и создание однотабличной БД.</w:t>
      </w:r>
    </w:p>
    <w:p w:rsidR="002F7BCC" w:rsidRPr="002322A9" w:rsidRDefault="002F7BCC" w:rsidP="002322A9">
      <w:pPr>
        <w:pStyle w:val="aa"/>
        <w:ind w:firstLine="709"/>
        <w:rPr>
          <w:rFonts w:cs="Times New Roman"/>
        </w:rPr>
      </w:pPr>
      <w:r w:rsidRPr="002322A9">
        <w:rPr>
          <w:rFonts w:cs="Times New Roman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bCs/>
          <w:szCs w:val="24"/>
        </w:rPr>
      </w:pPr>
      <w:r w:rsidRPr="002322A9">
        <w:rPr>
          <w:rFonts w:cs="Times New Roman"/>
          <w:bCs/>
          <w:szCs w:val="24"/>
          <w:u w:val="single"/>
        </w:rPr>
        <w:t>Практика на компьютере:</w:t>
      </w:r>
      <w:r w:rsidRPr="002322A9">
        <w:rPr>
          <w:rFonts w:cs="Times New Roman"/>
          <w:bCs/>
          <w:szCs w:val="24"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формирование запросов на поиск с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bCs/>
          <w:szCs w:val="24"/>
        </w:rPr>
      </w:pPr>
      <w:r w:rsidRPr="002322A9">
        <w:rPr>
          <w:rFonts w:cs="Times New Roman"/>
          <w:bCs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получит возможность узнать: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что такое база данных, СУБД,  информационная система;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 xml:space="preserve">что такое реляционная база данных, ее элементы (записи, поля, ключи);  типы и форматы полей; 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 xml:space="preserve">структуру команд поиска и сортировки информации в базах данных; 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что такое логическая величина, логическое выражение;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что такое логические операции, как они выполняются.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научится: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открывать готовую БД в одной из СУБД реляционного типа;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организовывать поиск информации в БД;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редактировать содержимое полей БД;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сортировать записи в БД по ключу;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добавлять и удалять записи в БД;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создавать и заполнять однотабличную БД в среде СУБД.</w:t>
      </w:r>
    </w:p>
    <w:p w:rsidR="002F7BCC" w:rsidRPr="002322A9" w:rsidRDefault="002F7BCC" w:rsidP="002322A9">
      <w:pPr>
        <w:pStyle w:val="21"/>
        <w:widowControl/>
        <w:numPr>
          <w:ilvl w:val="0"/>
          <w:numId w:val="29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cs="Times New Roman"/>
          <w:b/>
          <w:bCs/>
          <w:szCs w:val="24"/>
        </w:rPr>
      </w:pPr>
      <w:r w:rsidRPr="002322A9">
        <w:rPr>
          <w:rFonts w:cs="Times New Roman"/>
          <w:b/>
          <w:bCs/>
          <w:szCs w:val="24"/>
        </w:rPr>
        <w:t>Табличные вычисления на компьютере 10 ч (5+5)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 xml:space="preserve">Двоичная система счисления. Представление чисел в памяти компьютера. 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Построение графиков и диаграмм с помощью электронных таблиц.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Математическое моделирование и решение задач с помощью электронных таблиц.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  <w:u w:val="single"/>
        </w:rPr>
        <w:t>Практика на компьютере</w:t>
      </w:r>
      <w:r w:rsidRPr="002322A9">
        <w:rPr>
          <w:rFonts w:cs="Times New Roman"/>
          <w:szCs w:val="24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Численный эксперимент с данной информационной моделью в среде электронной таблицы.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получит возможность узнать: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что такое электронная таблица и табличный процессор;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lastRenderedPageBreak/>
        <w:t>какие типы данных заносятся в электронную таблицу; как табличный процессор работает с формулами;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 xml:space="preserve">основные функции (математические, статистические), используемые при записи формул в ЭТ; 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графические возможности табличного процессора.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научится: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открывать готовую электронную таблицу в одном из табличных процессоров;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редактировать содержимое ячеек; осуществлять расчеты по готовой электронной таблице;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получать диаграммы с помощью графических средств табличного процессора;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создавать электронную таблицу для несложных расчетов.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rPr>
          <w:rFonts w:cs="Times New Roman"/>
          <w:szCs w:val="24"/>
        </w:rPr>
      </w:pP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center"/>
        <w:rPr>
          <w:rFonts w:cs="Times New Roman"/>
          <w:b/>
          <w:bCs/>
          <w:iCs/>
          <w:szCs w:val="24"/>
        </w:rPr>
      </w:pPr>
      <w:r w:rsidRPr="002322A9">
        <w:rPr>
          <w:rFonts w:cs="Times New Roman"/>
          <w:b/>
          <w:bCs/>
          <w:iCs/>
          <w:szCs w:val="24"/>
        </w:rPr>
        <w:t>9 класс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center"/>
        <w:rPr>
          <w:rFonts w:cs="Times New Roman"/>
          <w:b/>
          <w:bCs/>
          <w:iCs/>
          <w:szCs w:val="24"/>
        </w:rPr>
      </w:pPr>
      <w:r w:rsidRPr="002322A9">
        <w:rPr>
          <w:rFonts w:cs="Times New Roman"/>
          <w:b/>
          <w:bCs/>
          <w:iCs/>
          <w:szCs w:val="24"/>
        </w:rPr>
        <w:t>Общее число часов: 31 ч. Резерв учебного времени: 4 часа.</w:t>
      </w:r>
    </w:p>
    <w:p w:rsidR="002F7BCC" w:rsidRPr="002322A9" w:rsidRDefault="002F7BCC" w:rsidP="002322A9">
      <w:pPr>
        <w:pStyle w:val="21"/>
        <w:widowControl/>
        <w:numPr>
          <w:ilvl w:val="0"/>
          <w:numId w:val="30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cs="Times New Roman"/>
          <w:b/>
          <w:bCs/>
          <w:szCs w:val="24"/>
        </w:rPr>
      </w:pPr>
      <w:r w:rsidRPr="002322A9">
        <w:rPr>
          <w:rFonts w:cs="Times New Roman"/>
          <w:b/>
          <w:bCs/>
          <w:szCs w:val="24"/>
        </w:rPr>
        <w:t>Управление и алгоритмы 12 ч (5+7)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Кибернетика. Кибернетическая модель управления.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  <w:u w:val="single"/>
        </w:rPr>
        <w:t>Практика на компьютере</w:t>
      </w:r>
      <w:r w:rsidRPr="002322A9">
        <w:rPr>
          <w:rFonts w:cs="Times New Roman"/>
          <w:szCs w:val="24"/>
        </w:rP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получит возможность узнать: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что такое кибернетика; предмет и задачи этой науки;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что такое  алгоритм управления; какова роль алгоритма в системах управления;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в чем состоят  основные свойства алгоритма;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способы записи алгоритмов: блок-схемы, учебный алгоритмический язык;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основные алгоритмические конструкции: следование, ветвление, цикл; структуры алгоритмов;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научится: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при анализе простых ситуаций управления определять механизм прямой и обратной связи;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пользоваться языком блок-схем, понимать описания алгоритмов на учебном алгоритмическом языке;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выполнить трассировку алгоритма для известного исполнителя;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b/>
        </w:rPr>
      </w:pPr>
      <w:r w:rsidRPr="002322A9">
        <w:rPr>
          <w:rFonts w:cs="Times New Roman"/>
        </w:rPr>
        <w:t>составлять линейные, ветвящиеся и циклические алгоритмы управления одним из учебных исполнителей;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выделять подзадачи; определять и использовать вспомогательные алгоритмы.</w:t>
      </w:r>
    </w:p>
    <w:p w:rsidR="002F7BCC" w:rsidRPr="002322A9" w:rsidRDefault="002F7BCC" w:rsidP="002322A9">
      <w:pPr>
        <w:pStyle w:val="21"/>
        <w:widowControl/>
        <w:numPr>
          <w:ilvl w:val="0"/>
          <w:numId w:val="30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cs="Times New Roman"/>
          <w:b/>
          <w:bCs/>
          <w:szCs w:val="24"/>
        </w:rPr>
      </w:pPr>
      <w:r w:rsidRPr="002322A9">
        <w:rPr>
          <w:rFonts w:cs="Times New Roman"/>
          <w:b/>
          <w:bCs/>
          <w:szCs w:val="24"/>
        </w:rPr>
        <w:t>Введение в программирование 15 ч (5+7)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lastRenderedPageBreak/>
        <w:t xml:space="preserve">Алгоритмы работы с величинами: константы, переменные, понятие типов данных, ввод и вывод данных. 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Языки программирования 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2F7BCC" w:rsidRPr="002322A9" w:rsidRDefault="002F7BCC" w:rsidP="002322A9">
      <w:pPr>
        <w:ind w:firstLine="709"/>
        <w:jc w:val="both"/>
        <w:rPr>
          <w:rFonts w:cs="Times New Roman"/>
        </w:rPr>
      </w:pPr>
      <w:r w:rsidRPr="002322A9">
        <w:rPr>
          <w:rFonts w:cs="Times New Roman"/>
          <w:u w:val="single"/>
        </w:rPr>
        <w:t>Практика на компьютере</w:t>
      </w:r>
      <w:r w:rsidRPr="002322A9">
        <w:rPr>
          <w:rFonts w:cs="Times New Roman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получит возможность узнать: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основные виды и типы величин;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назначение языков программирования;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i/>
        </w:rPr>
      </w:pPr>
      <w:r w:rsidRPr="002322A9">
        <w:rPr>
          <w:rFonts w:cs="Times New Roman"/>
        </w:rPr>
        <w:t xml:space="preserve">что такое трансляция; 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i/>
        </w:rPr>
      </w:pPr>
      <w:r w:rsidRPr="002322A9">
        <w:rPr>
          <w:rFonts w:cs="Times New Roman"/>
        </w:rPr>
        <w:t>назначение систем программирования;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i/>
        </w:rPr>
      </w:pPr>
      <w:r w:rsidRPr="002322A9">
        <w:rPr>
          <w:rFonts w:cs="Times New Roman"/>
        </w:rPr>
        <w:t>правила оформления программы на Паскале;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i/>
        </w:rPr>
      </w:pPr>
      <w:r w:rsidRPr="002322A9">
        <w:rPr>
          <w:rFonts w:cs="Times New Roman"/>
        </w:rPr>
        <w:t>правила представления данных и операторов на Паскале;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  <w:i/>
        </w:rPr>
      </w:pPr>
      <w:r w:rsidRPr="002322A9">
        <w:rPr>
          <w:rFonts w:cs="Times New Roman"/>
        </w:rPr>
        <w:t>последовательность выполнения программы в системе программирования..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научится: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работать с готовой программой на Паскале;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составлять несложные линейные, ветвящиеся и циклические программы;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составлять несложные программы обработки одномерных массивов;</w:t>
      </w:r>
    </w:p>
    <w:p w:rsidR="002F7BCC" w:rsidRPr="002322A9" w:rsidRDefault="002F7BCC" w:rsidP="002322A9">
      <w:pPr>
        <w:widowControl/>
        <w:numPr>
          <w:ilvl w:val="0"/>
          <w:numId w:val="24"/>
        </w:numPr>
        <w:suppressAutoHyphens w:val="0"/>
        <w:ind w:left="0" w:firstLine="709"/>
        <w:jc w:val="both"/>
        <w:rPr>
          <w:rFonts w:cs="Times New Roman"/>
        </w:rPr>
      </w:pPr>
      <w:r w:rsidRPr="002322A9">
        <w:rPr>
          <w:rFonts w:cs="Times New Roman"/>
        </w:rPr>
        <w:t>отлаживать, и исполнять программы в системе программирования.</w:t>
      </w:r>
    </w:p>
    <w:p w:rsidR="002F7BCC" w:rsidRPr="002322A9" w:rsidRDefault="002F7BCC" w:rsidP="002322A9">
      <w:pPr>
        <w:pStyle w:val="21"/>
        <w:widowControl/>
        <w:numPr>
          <w:ilvl w:val="0"/>
          <w:numId w:val="30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cs="Times New Roman"/>
          <w:b/>
          <w:szCs w:val="24"/>
        </w:rPr>
      </w:pPr>
      <w:r w:rsidRPr="002322A9">
        <w:rPr>
          <w:rFonts w:cs="Times New Roman"/>
          <w:b/>
          <w:szCs w:val="24"/>
        </w:rPr>
        <w:t>Информационные технологии и общество 4 ч (4+0)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2F7BCC" w:rsidRPr="002322A9" w:rsidRDefault="002F7BCC" w:rsidP="002322A9">
      <w:pPr>
        <w:pStyle w:val="21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i/>
          <w:szCs w:val="24"/>
          <w:u w:val="single"/>
        </w:rPr>
        <w:t>Обучающийся получит возможность узнать:</w:t>
      </w:r>
    </w:p>
    <w:p w:rsidR="002F7BCC" w:rsidRPr="002322A9" w:rsidRDefault="002F7BCC" w:rsidP="002322A9">
      <w:pPr>
        <w:pStyle w:val="21"/>
        <w:widowControl/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2F7BCC" w:rsidRPr="002322A9" w:rsidRDefault="002F7BCC" w:rsidP="002322A9">
      <w:pPr>
        <w:pStyle w:val="21"/>
        <w:widowControl/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основные этапы развития компьютерной техники (ЭВМ) и программного обеспечения;</w:t>
      </w:r>
    </w:p>
    <w:p w:rsidR="002F7BCC" w:rsidRPr="002322A9" w:rsidRDefault="002F7BCC" w:rsidP="002322A9">
      <w:pPr>
        <w:pStyle w:val="21"/>
        <w:widowControl/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 xml:space="preserve"> в чем состоит проблема безопасности информации;</w:t>
      </w:r>
    </w:p>
    <w:p w:rsidR="002F7BCC" w:rsidRPr="002322A9" w:rsidRDefault="002F7BCC" w:rsidP="002322A9">
      <w:pPr>
        <w:pStyle w:val="21"/>
        <w:widowControl/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 xml:space="preserve"> какие правовые нормы обязан соблюдать пользователь информационных ресурсов.</w:t>
      </w:r>
    </w:p>
    <w:p w:rsidR="002F7BCC" w:rsidRPr="002322A9" w:rsidRDefault="002F7BCC" w:rsidP="002322A9">
      <w:pPr>
        <w:ind w:firstLine="709"/>
        <w:jc w:val="both"/>
        <w:rPr>
          <w:rFonts w:cs="Times New Roman"/>
          <w:i/>
          <w:u w:val="single"/>
        </w:rPr>
      </w:pPr>
      <w:r w:rsidRPr="002322A9">
        <w:rPr>
          <w:rFonts w:cs="Times New Roman"/>
          <w:i/>
          <w:u w:val="single"/>
        </w:rPr>
        <w:t>Обучающийся научится:</w:t>
      </w:r>
    </w:p>
    <w:p w:rsidR="002F7BCC" w:rsidRPr="002322A9" w:rsidRDefault="002F7BCC" w:rsidP="002322A9">
      <w:pPr>
        <w:pStyle w:val="21"/>
        <w:widowControl/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2322A9">
        <w:rPr>
          <w:rFonts w:cs="Times New Roman"/>
          <w:szCs w:val="24"/>
        </w:rPr>
        <w:t>регулировать свою информационную деятельность в соответствие с этическими и правовыми нормами общества.</w:t>
      </w:r>
    </w:p>
    <w:p w:rsidR="002F7BCC" w:rsidRPr="00E479DC" w:rsidRDefault="002F7BCC" w:rsidP="002F7BCC">
      <w:pPr>
        <w:pStyle w:val="af5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E479DC">
        <w:rPr>
          <w:rFonts w:ascii="Times New Roman" w:hAnsi="Times New Roman"/>
          <w:sz w:val="24"/>
          <w:szCs w:val="24"/>
        </w:rPr>
        <w:br w:type="page"/>
      </w:r>
    </w:p>
    <w:p w:rsidR="004A575A" w:rsidRPr="00EB685A" w:rsidRDefault="00EB685A" w:rsidP="00482CF4">
      <w:pPr>
        <w:pStyle w:val="1"/>
        <w:spacing w:line="276" w:lineRule="auto"/>
        <w:jc w:val="center"/>
      </w:pPr>
      <w:bookmarkStart w:id="4" w:name="_Toc496712407"/>
      <w:r w:rsidRPr="00EB685A">
        <w:lastRenderedPageBreak/>
        <w:t>Тематическое планирование учебного предмета</w:t>
      </w:r>
      <w:bookmarkEnd w:id="4"/>
    </w:p>
    <w:p w:rsidR="002F7BCC" w:rsidRDefault="002F7BCC" w:rsidP="00504F0C">
      <w:pPr>
        <w:spacing w:line="276" w:lineRule="auto"/>
        <w:jc w:val="center"/>
        <w:rPr>
          <w:rFonts w:cs="Times New Roman"/>
          <w:b/>
          <w:bCs/>
          <w:spacing w:val="40"/>
        </w:rPr>
      </w:pPr>
    </w:p>
    <w:p w:rsidR="002F7BCC" w:rsidRDefault="002F7BCC" w:rsidP="002F7BCC">
      <w:pPr>
        <w:spacing w:line="276" w:lineRule="auto"/>
        <w:jc w:val="center"/>
        <w:rPr>
          <w:rFonts w:cs="Times New Roman"/>
          <w:b/>
          <w:bCs/>
          <w:spacing w:val="40"/>
        </w:rPr>
      </w:pPr>
      <w:r>
        <w:rPr>
          <w:rFonts w:cs="Times New Roman"/>
          <w:b/>
          <w:bCs/>
          <w:spacing w:val="40"/>
        </w:rPr>
        <w:t>7 класс</w:t>
      </w:r>
    </w:p>
    <w:p w:rsidR="002F7BCC" w:rsidRDefault="002F7BCC" w:rsidP="002F7BCC">
      <w:pPr>
        <w:spacing w:line="276" w:lineRule="auto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080"/>
        <w:gridCol w:w="2166"/>
        <w:gridCol w:w="2841"/>
        <w:gridCol w:w="1981"/>
      </w:tblGrid>
      <w:tr w:rsidR="002F7BCC" w:rsidTr="002F7BCC">
        <w:trPr>
          <w:trHeight w:val="540"/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Calibri" w:cs="Times New Roman"/>
                <w:i/>
                <w:kern w:val="2"/>
                <w:lang w:eastAsia="en-US"/>
              </w:rPr>
            </w:pPr>
            <w:r>
              <w:rPr>
                <w:rFonts w:cs="Times New Roman"/>
                <w:i/>
              </w:rPr>
              <w:t>№ урока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Calibri" w:cs="Times New Roman"/>
                <w:i/>
                <w:kern w:val="2"/>
                <w:lang w:eastAsia="en-US"/>
              </w:rPr>
            </w:pPr>
            <w:r>
              <w:rPr>
                <w:rFonts w:cs="Times New Roman"/>
                <w:i/>
              </w:rPr>
              <w:t>Тема урока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Calibri" w:cs="Times New Roman"/>
                <w:i/>
                <w:kern w:val="2"/>
                <w:lang w:eastAsia="en-US"/>
              </w:rPr>
            </w:pPr>
            <w:r>
              <w:rPr>
                <w:rFonts w:cs="Times New Roman"/>
                <w:i/>
              </w:rPr>
              <w:t>Параграф учебника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Calibri" w:cs="Times New Roman"/>
                <w:i/>
                <w:kern w:val="2"/>
                <w:lang w:eastAsia="en-US"/>
              </w:rPr>
            </w:pPr>
            <w:r>
              <w:rPr>
                <w:rFonts w:cs="Times New Roman"/>
                <w:i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Calibri" w:cs="Times New Roman"/>
                <w:i/>
                <w:kern w:val="2"/>
                <w:lang w:eastAsia="en-US"/>
              </w:rPr>
            </w:pPr>
            <w:r>
              <w:rPr>
                <w:rFonts w:cs="Times New Roman"/>
                <w:i/>
              </w:rPr>
              <w:t>Вид контроля</w:t>
            </w:r>
          </w:p>
        </w:tc>
      </w:tr>
      <w:tr w:rsidR="002F7BCC" w:rsidTr="002F7BCC">
        <w:trPr>
          <w:trHeight w:val="277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Предмет информатики. Роль информации в жизни людей. Информация и знания. Знакомство учеников с компьютерным классом. Техника безопасности и правила поведения в компьютерном классе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Введение. §1. Информация и знания</w:t>
            </w:r>
          </w:p>
        </w:tc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Аналитическая деятельность: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пояснять смысл употребления слова «информация» в обыденной речи (подбирать синонимы);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приводить примеры различных способов передачи сведений (произнесение при разговоре по телефону фразы «Меня зовут Женя», передача соседу по парте шпаргалки с текстом «Волга впадает в Каспийс</w:t>
            </w:r>
            <w:r>
              <w:rPr>
                <w:rFonts w:cs="Times New Roman"/>
                <w:szCs w:val="24"/>
                <w:lang w:eastAsia="en-US"/>
              </w:rPr>
              <w:softHyphen/>
              <w:t>кое море», заполнение на компьютере заказа на покупку в интернет-магазине книги «Робинзон Крузо») и пояснять, какие физические процессы при этом происходят.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Информация и знания. Восприятие информации человеком.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§2. Восприятие и представление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Информационные процессы. Работа с тренажёром клавиатуры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§3. Информационные процессы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Теоретический зачёт по теме «</w:t>
            </w:r>
            <w:r>
              <w:rPr>
                <w:rFonts w:cs="Times New Roman"/>
                <w:szCs w:val="24"/>
                <w:lang w:eastAsia="en-US"/>
              </w:rPr>
              <w:t>Информация и знания»</w:t>
            </w:r>
          </w:p>
        </w:tc>
      </w:tr>
      <w:tr w:rsidR="002F7BCC" w:rsidTr="002F7BCC">
        <w:trPr>
          <w:trHeight w:val="31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Работа с тренажёром клавиатуры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Измерение информации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(алфавитный подход). Единицы измерения информации.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§4. Измерение информации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Аналитическая деятельность: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приводить примеры символов, которые встречаются в книгах, написанных на русском языке;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приводить примеры общеупотребительных символов, которые, как правило, не встречаются в книгах, написанных на естественных языках (дорожные знаки и т. п.).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Практическая деятельность: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Решение задач вида: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Сколько есть текстов данной длины в данном алфавите?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Перечислить все тексты длины 4 в алфавите из двух букв.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Найти наименьшее число к, для которого есть не менее 20 различных текстов длины к в 4-буквенном алфавите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lastRenderedPageBreak/>
              <w:t xml:space="preserve">Самостоятельная работа </w:t>
            </w:r>
            <w:r>
              <w:rPr>
                <w:rFonts w:eastAsia="Times New Roman" w:cs="Times New Roman"/>
                <w:szCs w:val="24"/>
                <w:lang w:eastAsia="en-US"/>
              </w:rPr>
              <w:lastRenderedPageBreak/>
              <w:t>«</w:t>
            </w:r>
            <w:r>
              <w:rPr>
                <w:rFonts w:cs="Times New Roman"/>
                <w:szCs w:val="24"/>
                <w:lang w:eastAsia="en-US"/>
              </w:rPr>
              <w:t>Измерение информации»</w:t>
            </w: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Назначение и устройство компьютера. Принципы организации внутренней и внешней памяти.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§5. Назначение и устройство компьютера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§6. Компьютерная память</w:t>
            </w:r>
          </w:p>
        </w:tc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Аналитическая деятельность: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анализировать причины физических ограничений вычислительной мощности компьютера заданного размера;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сравнивать производительность, стоимость приобретения и стоимость эксплуатации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суперкомпьютера и персонального компьютера;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анализировать различные гигиенические, эргономические и технические нормы эксплуатации средств ИКТ и ущерб от несоблюдения этих норм.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Практическая деятельность: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исследование компонент компьютера;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сравнение характеристик различных однотипных устройств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Устройство персонального компьютера и его основные характеристики.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Знакомство с комплектацией устройство персонального компьютера, подключение внешних устройств.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§7. Как устроен персональный компьютер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§8. Основные характеристики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персонального компьютера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Тест «Устройство ПК»</w:t>
            </w: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Понятие программного обеспечения и его типы. Назначение операционной системы и её основные функции.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§9. Программное обеспечение компьютера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§10. О системном ПО и системах программирования</w:t>
            </w:r>
          </w:p>
        </w:tc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Аналитическая деятельность: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сравнивать функции сходных по назначению прог</w:t>
            </w:r>
            <w:r>
              <w:rPr>
                <w:rFonts w:cs="Times New Roman"/>
                <w:szCs w:val="24"/>
                <w:lang w:eastAsia="en-US"/>
              </w:rPr>
              <w:softHyphen/>
              <w:t>раммных систем и сервисов.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9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Пользовательский интерфейс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Знакомство с интерфейсом операционной системы, установленной на ПК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sym w:font="Times New Roman" w:char="00A7"/>
            </w:r>
            <w:r>
              <w:rPr>
                <w:rFonts w:cs="Times New Roman"/>
                <w:szCs w:val="24"/>
                <w:lang w:eastAsia="en-US"/>
              </w:rPr>
              <w:t>12. Пользовательский интерфейс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Файлы и файловые структуры.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§11. О файлах и файловых структурах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Аналитическая деятельность: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приводить примеры носителей информации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(элект</w:t>
            </w:r>
            <w:r>
              <w:rPr>
                <w:rFonts w:cs="Times New Roman"/>
                <w:szCs w:val="24"/>
                <w:lang w:eastAsia="en-US"/>
              </w:rPr>
              <w:softHyphen/>
              <w:t>ронных и неэлектронных);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уметь объяснять сравнительные преимущества и не</w:t>
            </w:r>
            <w:r>
              <w:rPr>
                <w:rFonts w:cs="Times New Roman"/>
                <w:szCs w:val="24"/>
                <w:lang w:eastAsia="en-US"/>
              </w:rPr>
              <w:softHyphen/>
              <w:t>достатки различных носителей информации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Практическая деятельность: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оценивать размер файлов, подготовленных с ис</w:t>
            </w:r>
            <w:r>
              <w:rPr>
                <w:rFonts w:cs="Times New Roman"/>
                <w:szCs w:val="24"/>
                <w:lang w:eastAsia="en-US"/>
              </w:rPr>
              <w:softHyphen/>
              <w:t>пользованием различных устройств ввода информации в заданный интервал времени: клавиатура, микрофон, фотокамера, видеокамера;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выполнять лабораторные работы по измерению степени сжатия данных (относительных размеров файлов), обеспечиваемого различными алгоритмами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Работа с файловой структурой операционной системы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Аналитическая деятельность: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выражать одни операции файловой системы через другие (если это возможно);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выполнять различные команды файловой системы в различных файловых менеджерах.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Практическая деятельность: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выполнять практическую работу с файловой системой;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сравнивать свойства различных методов упаковки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lastRenderedPageBreak/>
              <w:t>Тест «Файлы»</w:t>
            </w: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Итоговое тестирование  по темам Человек и информация, Компьютер: устройство и ПО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Система основных понятий главы 1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Система основных понятий главы 2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Итоговое тестирование  по темам</w:t>
            </w: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Представление текстов в памяти компьютера. Кодировочные таблицы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§13. Тексты в компьютерной памяти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Аналитическая деятельность: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приводить примеры кодирования с использованием различных алфавитов, которые встречаются в окружающей жизни;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зашифровывать тексты с помощью своих кодов.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Практическая деятельность: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кодировать и декодировать текст при заданной кодовой таблице;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определять количество символов, которые можно закодировать, используя двоичный код с фиксированной длиной кодового слова;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выражать длину заданного двоичного текста в байтах, килобайтах и т. д.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Оперировать с единицами измерения размеров двоичных текстов;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переводить числа из двоичной и шестнадцатеричной системы счисления в десятичную;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выполнять кодирование и декодирование текстов, написанных на смеси латиницы и кириллицы (66 русских букв и 52 латинские буквы, пробел, цифры и специальные знаки), используя таблицы: а) Юникода; б) КОИ-8; в) Windows 1251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Текстовые редакторы и текстовые процессоры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§14. Текстовые редакторы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§15. Работа с текстовым редактором</w:t>
            </w:r>
          </w:p>
        </w:tc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Аналитическая деятельность: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называть несколько команд обработки текстов, общих для различных текстовых редакторов.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Практическая деятельность: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создавать различные виды текстов в одном из редакторов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Сохранение и загрузка файлов. Основные приемы ввода и редактирования текста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§15. Работа с текстовым редактором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Работа со шрифтами, приёмы форматирования текста. Орфографическая проверка текст.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Печать документа.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18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Работа с таблицами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Практическая деятельность: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анализировать данные с помощью динамических таблиц;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строить графики и диаграммы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19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Дополнительные возможности текстового процессора: орфографический контроль, стили и шаблоны, списки, графика, формулы в текстовых документах, перевод и распознавание текстов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§16. Дополнительные возможности текстовых процессоров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§17. Системы перевода и распознавания текстов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Итоговое практическое задание на создание и обработку текстовых документов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Итоговое практическое задание на создание и обработку текстовых документов</w:t>
            </w: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Итоговое тестирование по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 xml:space="preserve">теме Текстовая информация и компьютер 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Система основных понятий главы 3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Итоговое тестирование </w:t>
            </w:r>
            <w:r>
              <w:rPr>
                <w:rFonts w:cs="Times New Roman"/>
                <w:szCs w:val="24"/>
                <w:lang w:eastAsia="en-US"/>
              </w:rPr>
              <w:lastRenderedPageBreak/>
              <w:t>«Текстовая информация и компьютер</w:t>
            </w:r>
            <w:r>
              <w:rPr>
                <w:rFonts w:eastAsia="Times New Roman" w:cs="Times New Roman"/>
                <w:szCs w:val="24"/>
                <w:lang w:eastAsia="en-US"/>
              </w:rPr>
              <w:t>»</w:t>
            </w: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Компьютерная графика и области её применения. Понятие растровой и векторной графики.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§18. Компьютерная графика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§21. Растровая и векторная графика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Графические редакторы растрового типа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 xml:space="preserve">Работа с растровым графическим редактором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§22. Работа с графическим редактором растрового типа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Кодирование изображения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Работа с растровым графическим редактором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§20.Как кодируется изображение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Работа с векторным графическим редактором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Технические средства компьютерной графики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Сканирование изображения и его обработка в графическом редакторе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§19. Технические средства компьютерной графики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Самостоятельная работа «</w:t>
            </w:r>
            <w:r>
              <w:rPr>
                <w:rFonts w:cs="Times New Roman"/>
                <w:szCs w:val="24"/>
                <w:lang w:eastAsia="en-US"/>
              </w:rPr>
              <w:t>Кодирование изображения»</w:t>
            </w: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Понятие о мультимедиа. Компьютерные презентации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§23. Что такое мультимедиа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§26. Компьютерные презентации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28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Создание презентации с использованием текста, графики и звука.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29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Представление звука в памяти компьютера. Технические средства мультимедиа.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§24. Аналоговый и цифровой звук</w:t>
            </w:r>
          </w:p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§25. Технические средства мультимедиа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  <w:lang w:eastAsia="en-US"/>
              </w:rPr>
              <w:t>Защита проекта</w:t>
            </w: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Тестирование по темам «Компьютерная графика» и «Мультимедиа»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Система основных понятий главы 4. Система основных понятий главы 5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Тестирование по темам «Компьютерная графика» и «Мультимедиа»</w:t>
            </w: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Итоговое тестирование по курсу 7 класса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Всё содержание учебника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Итоговое тестирование по курсу</w:t>
            </w:r>
          </w:p>
        </w:tc>
      </w:tr>
      <w:tr w:rsidR="002F7BCC" w:rsidTr="002F7BCC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33-35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  <w:r>
              <w:rPr>
                <w:rFonts w:cs="Times New Roman"/>
                <w:szCs w:val="24"/>
                <w:lang w:eastAsia="en-US"/>
              </w:rPr>
              <w:t>Резерв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1"/>
              <w:spacing w:after="0" w:line="276" w:lineRule="auto"/>
              <w:ind w:left="0"/>
              <w:jc w:val="both"/>
              <w:rPr>
                <w:rFonts w:eastAsia="Times New Roman" w:cs="Times New Roman"/>
                <w:kern w:val="2"/>
                <w:szCs w:val="24"/>
                <w:lang w:eastAsia="en-US"/>
              </w:rPr>
            </w:pPr>
          </w:p>
        </w:tc>
      </w:tr>
    </w:tbl>
    <w:p w:rsidR="002F7BCC" w:rsidRDefault="002F7BCC" w:rsidP="002F7BCC">
      <w:pPr>
        <w:pStyle w:val="21"/>
        <w:spacing w:after="0" w:line="276" w:lineRule="auto"/>
        <w:ind w:left="207"/>
        <w:jc w:val="both"/>
        <w:rPr>
          <w:rFonts w:eastAsia="Times New Roman" w:cs="Times New Roman"/>
          <w:kern w:val="2"/>
          <w:szCs w:val="24"/>
          <w:lang w:eastAsia="ru-RU"/>
        </w:rPr>
      </w:pPr>
    </w:p>
    <w:p w:rsidR="002F7BCC" w:rsidRDefault="002F7BCC" w:rsidP="002F7BCC">
      <w:pPr>
        <w:widowControl/>
        <w:suppressAutoHyphens w:val="0"/>
        <w:rPr>
          <w:rFonts w:cs="Times New Roman"/>
          <w:b/>
          <w:bCs/>
          <w:spacing w:val="40"/>
        </w:rPr>
      </w:pPr>
      <w:r>
        <w:rPr>
          <w:rFonts w:cs="Times New Roman"/>
          <w:b/>
          <w:bCs/>
          <w:spacing w:val="40"/>
        </w:rPr>
        <w:br w:type="page"/>
      </w:r>
    </w:p>
    <w:p w:rsidR="002F7BCC" w:rsidRDefault="002F7BCC" w:rsidP="002F7BCC">
      <w:pPr>
        <w:spacing w:line="276" w:lineRule="auto"/>
        <w:jc w:val="center"/>
        <w:rPr>
          <w:rFonts w:cs="Times New Roman"/>
          <w:b/>
          <w:bCs/>
          <w:spacing w:val="40"/>
        </w:rPr>
      </w:pPr>
      <w:r>
        <w:rPr>
          <w:rFonts w:cs="Times New Roman"/>
          <w:b/>
          <w:bCs/>
          <w:spacing w:val="40"/>
        </w:rPr>
        <w:lastRenderedPageBreak/>
        <w:t>8 класс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2253"/>
        <w:gridCol w:w="1841"/>
        <w:gridCol w:w="3260"/>
        <w:gridCol w:w="1984"/>
      </w:tblGrid>
      <w:tr w:rsidR="002F7BCC" w:rsidTr="002F7BCC">
        <w:trPr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№ урока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 xml:space="preserve">Тема урока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Параграф учебника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F7BCC" w:rsidRDefault="002F7BCC">
            <w:pPr>
              <w:spacing w:line="276" w:lineRule="auto"/>
              <w:ind w:firstLine="15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Вид контроля</w:t>
            </w: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i/>
                <w:kern w:val="2"/>
              </w:rPr>
            </w:pPr>
            <w:r>
              <w:rPr>
                <w:rFonts w:cs="Times New Roman"/>
              </w:rPr>
              <w:t>§1. Как  устроена компьютерная сеть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§3. Аппаратное и программное обеспечение сети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i/>
                <w:iCs/>
                <w:kern w:val="2"/>
              </w:rPr>
            </w:pPr>
            <w:r>
              <w:rPr>
                <w:rFonts w:cs="Times New Roman"/>
                <w:b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приводить примеры систем, созданных человеком для передачи вещества, энергии и информации в промышленности и в быту;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описывать основные свойства таких систем с помощью числовых характеристик (пропускная спо</w:t>
            </w:r>
            <w:r>
              <w:rPr>
                <w:sz w:val="24"/>
                <w:szCs w:val="24"/>
              </w:rPr>
              <w:softHyphen/>
              <w:t>собность, задержки, стоимость передачи и др.).</w:t>
            </w:r>
          </w:p>
          <w:p w:rsidR="002F7BCC" w:rsidRDefault="002F7BCC">
            <w:pPr>
              <w:spacing w:line="276" w:lineRule="auto"/>
              <w:rPr>
                <w:rFonts w:cs="Times New Roman"/>
                <w:b/>
                <w:i/>
                <w:iCs/>
              </w:rPr>
            </w:pPr>
            <w:r>
              <w:rPr>
                <w:rFonts w:cs="Times New Roman"/>
                <w:b/>
                <w:i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использовать электронную почту, чат, форум;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участвовать в работе сайта школы;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определять минимальное время, необходимое для передачи известного объёма данных по каналу свя</w:t>
            </w:r>
            <w:r>
              <w:rPr>
                <w:sz w:val="24"/>
                <w:szCs w:val="24"/>
              </w:rPr>
              <w:softHyphen/>
              <w:t>зи с известными свойствами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Calibri" w:cs="Times New Roman"/>
                <w:b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Работа в локальной сети компьютерного класса в режиме обмена файлами.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i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Электронная почта, телеконференции, обмен файлами</w:t>
            </w:r>
          </w:p>
          <w:p w:rsidR="002F7BCC" w:rsidRDefault="002F7BCC">
            <w:pPr>
              <w:spacing w:line="276" w:lineRule="auto"/>
              <w:jc w:val="both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Работа с электронной почтой.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§2. Электронная почта и другие услуги сетей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i/>
                <w:iCs/>
                <w:kern w:val="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i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 xml:space="preserve">ИнтернетСлужба </w:t>
            </w:r>
            <w:r>
              <w:rPr>
                <w:rFonts w:cs="Times New Roman"/>
                <w:lang w:val="en-US"/>
              </w:rPr>
              <w:t>WorldWideWeb</w:t>
            </w:r>
            <w:r>
              <w:rPr>
                <w:rFonts w:cs="Times New Roman"/>
              </w:rPr>
              <w:t>. Способы поиска информации в Интернете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§4. Интернет  и Всемирная паутина</w:t>
            </w:r>
          </w:p>
          <w:p w:rsidR="002F7BCC" w:rsidRDefault="002F7BCC">
            <w:pPr>
              <w:spacing w:line="276" w:lineRule="auto"/>
              <w:jc w:val="both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§5. Способы поиска в Интернете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Работа с </w:t>
            </w:r>
            <w:r>
              <w:rPr>
                <w:rFonts w:cs="Times New Roman"/>
                <w:lang w:val="en-US"/>
              </w:rPr>
              <w:t>WWW</w:t>
            </w:r>
            <w:r>
              <w:rPr>
                <w:rFonts w:cs="Times New Roman"/>
              </w:rPr>
              <w:t xml:space="preserve">: использование </w:t>
            </w:r>
            <w:r>
              <w:rPr>
                <w:rFonts w:cs="Times New Roman"/>
                <w:lang w:val="en-US"/>
              </w:rPr>
              <w:t>URL</w:t>
            </w:r>
            <w:r>
              <w:rPr>
                <w:rFonts w:cs="Times New Roman"/>
              </w:rPr>
              <w:t xml:space="preserve">-адреса и гиперссылок, сохранение </w:t>
            </w:r>
            <w:r>
              <w:rPr>
                <w:rFonts w:cs="Times New Roman"/>
              </w:rPr>
              <w:lastRenderedPageBreak/>
              <w:t xml:space="preserve">информации на локальном диске. 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Поиск информации в Интернете с использованием поисковых систем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приводить примеры ситуаций, в которых требуется поиск </w:t>
            </w:r>
            <w:r>
              <w:rPr>
                <w:sz w:val="24"/>
                <w:szCs w:val="24"/>
              </w:rPr>
              <w:lastRenderedPageBreak/>
              <w:t>информации;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возможные пути поиска информации с использованием и без использования компьютера, с использованием и без использования Интернета;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указывать преимущества и недостатки различных способов поиска.</w:t>
            </w:r>
          </w:p>
          <w:p w:rsidR="002F7BCC" w:rsidRDefault="002F7BCC">
            <w:pPr>
              <w:spacing w:line="276" w:lineRule="auto"/>
              <w:rPr>
                <w:rFonts w:cs="Times New Roman"/>
                <w:b/>
                <w:i/>
                <w:iCs/>
              </w:rPr>
            </w:pPr>
            <w:r>
              <w:rPr>
                <w:rFonts w:cs="Times New Roman"/>
                <w:b/>
                <w:i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tabs>
                <w:tab w:val="left" w:pos="171"/>
              </w:tabs>
              <w:spacing w:line="276" w:lineRule="auto"/>
              <w:ind w:left="160" w:right="20" w:hanging="14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проводить поиск информации в Интернете, в файловой системе, в словаре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 xml:space="preserve">Создание простейшей </w:t>
            </w:r>
            <w:r>
              <w:rPr>
                <w:rFonts w:cs="Times New Roman"/>
                <w:lang w:val="en-US"/>
              </w:rPr>
              <w:t>Web</w:t>
            </w:r>
            <w:r>
              <w:rPr>
                <w:rFonts w:cs="Times New Roman"/>
              </w:rPr>
              <w:t>-страницы с использованием текстового редактора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ind w:left="132" w:hanging="132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Итоговое тестирование по теме «Передача информации в компьютерных сетях»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ind w:left="12" w:hanging="12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  <w:r>
              <w:rPr>
                <w:rFonts w:cs="Times New Roman"/>
              </w:rPr>
              <w:t>Итоговое тестирование по теме «Передача информации в компьютерных сетях»</w:t>
            </w: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§6. Что такое моделирование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§7. Графические информационные модели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rStyle w:val="af8"/>
                <w:rFonts w:eastAsiaTheme="minorHAnsi"/>
                <w:b/>
                <w:sz w:val="24"/>
                <w:szCs w:val="24"/>
              </w:rPr>
            </w:pPr>
            <w:r>
              <w:rPr>
                <w:rStyle w:val="af8"/>
                <w:b/>
                <w:sz w:val="24"/>
                <w:szCs w:val="24"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276" w:lineRule="auto"/>
              <w:ind w:left="160" w:right="20" w:hanging="140"/>
            </w:pPr>
            <w:r>
              <w:rPr>
                <w:sz w:val="24"/>
                <w:szCs w:val="24"/>
              </w:rPr>
              <w:t>приводить примеры носителей информации (электронных и неэлектронных);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объяснять сравнительные преимущества и недостатки различных носителей информации</w:t>
            </w:r>
          </w:p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rStyle w:val="af8"/>
                <w:b/>
                <w:sz w:val="24"/>
                <w:szCs w:val="24"/>
              </w:rPr>
            </w:pPr>
            <w:r>
              <w:rPr>
                <w:rStyle w:val="af8"/>
                <w:b/>
                <w:sz w:val="24"/>
                <w:szCs w:val="24"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46"/>
              </w:tabs>
              <w:spacing w:line="276" w:lineRule="auto"/>
              <w:ind w:left="160" w:right="20" w:hanging="140"/>
            </w:pPr>
            <w:r>
              <w:rPr>
                <w:sz w:val="24"/>
                <w:szCs w:val="24"/>
              </w:rPr>
              <w:t xml:space="preserve">оценивать размер файлов, подготовленных с </w:t>
            </w:r>
            <w:r>
              <w:rPr>
                <w:sz w:val="24"/>
                <w:szCs w:val="24"/>
              </w:rPr>
              <w:lastRenderedPageBreak/>
              <w:t xml:space="preserve">использованием </w:t>
            </w:r>
            <w:r>
              <w:rPr>
                <w:b/>
                <w:sz w:val="24"/>
                <w:szCs w:val="24"/>
              </w:rPr>
              <w:t>различных</w:t>
            </w:r>
            <w:r>
              <w:rPr>
                <w:sz w:val="24"/>
                <w:szCs w:val="24"/>
              </w:rPr>
              <w:t xml:space="preserve"> устройств ввода информации в заданный интервал времени: клавиатура, микрофон, фотокамера, видеокамера;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54"/>
              </w:tabs>
              <w:spacing w:line="276" w:lineRule="auto"/>
              <w:ind w:right="20" w:hanging="18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выполнять лабораторные работы по измерению степени сжатия данных (относительных размеров файлов), обеспечиваемого различными алгоритмами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rStyle w:val="af8"/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Табличные модели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ind w:left="12" w:hanging="12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§8. Табличные модели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af8"/>
                <w:b/>
                <w:sz w:val="24"/>
                <w:szCs w:val="24"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данные с помощью динамических таблиц;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строить графики и диаграммы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rStyle w:val="af8"/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Информационное моделирование на компьютере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Проведение компьютерных экспериментов с математической и имитационной моделью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ind w:left="132" w:hanging="132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§9. Информационное моделирование на компьютере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Итоговое тестирование по теме «Информационное моделирование».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ind w:left="132" w:hanging="132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  <w:r>
              <w:rPr>
                <w:rFonts w:cs="Times New Roman"/>
              </w:rPr>
              <w:t>Итоговое тестирование по теме «Информацион-ное  модели-рование».</w:t>
            </w: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 xml:space="preserve">Понятие базы данных и информационной </w:t>
            </w:r>
            <w:r>
              <w:rPr>
                <w:rFonts w:cs="Times New Roman"/>
              </w:rPr>
              <w:lastRenderedPageBreak/>
              <w:t>системы. Реляционные базы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ind w:left="132" w:hanging="132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§10. Основные понятия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3"/>
              <w:shd w:val="clear" w:color="auto" w:fill="auto"/>
              <w:tabs>
                <w:tab w:val="left" w:pos="171"/>
              </w:tabs>
              <w:spacing w:line="276" w:lineRule="auto"/>
              <w:ind w:left="160" w:right="20"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3"/>
              <w:shd w:val="clear" w:color="auto" w:fill="auto"/>
              <w:tabs>
                <w:tab w:val="left" w:pos="171"/>
              </w:tabs>
              <w:spacing w:line="276" w:lineRule="auto"/>
              <w:ind w:left="160" w:right="20" w:firstLine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Назначение СУБД.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§11. Что такое система управления базами данных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Проектирование однотабличной базы данных. Форматы полей.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Проектирование однотабличной базы данных и создание БД на компьютере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ind w:left="132" w:hanging="132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§12. Создание и заполнение баз данных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Условия поиска информации, простые логические выражения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§13. Условия поиска и простые логические выражения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логическую структуру фраз естественного языка.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формально записывать условия нахождения исполнителя в заданном состоянии, например: Робот стоит в закрашенной клетке, из клетки, где стоит Робот, есть более одного выхода, рядом с Роботом нет ни одной стены;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используя операции </w:t>
            </w:r>
            <w:r>
              <w:rPr>
                <w:i/>
                <w:iCs/>
                <w:sz w:val="24"/>
                <w:szCs w:val="24"/>
              </w:rPr>
              <w:lastRenderedPageBreak/>
              <w:t>сравнения числовых значений, формально записывать на выбранном алгоритмическом языке условия принадлежности точки с заданными координатами простейшим фигурам на плоскости: начало координат; множество из двух точек; первый квадрант; замкнутый луч — биссектриса первого квадранта; полоса, параллельная одной из осей координат, и др.;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right="20" w:hanging="180"/>
              <w:rPr>
                <w:b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вычислять истинное значение логической формулы, в том числе заданной на каком-нибудь языке программирования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rStyle w:val="af8"/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16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Формирование простых запросов к готовой базе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ind w:left="132" w:hanging="132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</w:tr>
      <w:tr w:rsidR="002F7BCC" w:rsidTr="002F7BCC">
        <w:trPr>
          <w:trHeight w:val="107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Логические операции. Сложные условия поиска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ind w:left="132" w:hanging="132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§14. Условия поиска и сложные логические выражения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Формирование сложных запросов к готовой базе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ind w:left="132" w:hanging="132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Сортировка записей, простые и составные ключи сортировки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ind w:left="132" w:hanging="132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§15. Сортировка, удаление и добавление записей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20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Использование сортировки, создание запросов на удаление и изменение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ind w:left="132" w:hanging="132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Итоговый тест по теме «Хранение и обработка информации в базах данных»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ind w:left="132" w:hanging="132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  <w:r>
              <w:rPr>
                <w:rFonts w:cs="Times New Roman"/>
              </w:rPr>
              <w:t>Итоговый тест по теме «Хранение и обработка информации в базах данных»</w:t>
            </w: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 xml:space="preserve">Системы счисления. Двоичная система счисления.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§16. Двоичная система счисления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Представление чисел в памяти компьютера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ind w:left="132" w:hanging="132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§17. Числа в памяти компьютера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Контрольная работа «</w:t>
            </w:r>
            <w:r>
              <w:rPr>
                <w:rFonts w:cs="Times New Roman"/>
              </w:rPr>
              <w:t>Системы счисления»</w:t>
            </w: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both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sym w:font="Times New Roman" w:char="00A7"/>
            </w:r>
            <w:r>
              <w:rPr>
                <w:rFonts w:cs="Times New Roman"/>
              </w:rPr>
              <w:t>18. Что такое электронная таблица</w:t>
            </w:r>
          </w:p>
          <w:p w:rsidR="002F7BCC" w:rsidRDefault="002F7BCC">
            <w:pPr>
              <w:spacing w:line="276" w:lineRule="auto"/>
              <w:ind w:left="132" w:hanging="132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§19. Правила  заполнения таблицы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Практическая деятельность</w:t>
            </w:r>
            <w:r>
              <w:rPr>
                <w:rStyle w:val="af8"/>
                <w:b/>
                <w:sz w:val="24"/>
                <w:szCs w:val="24"/>
              </w:rPr>
              <w:t>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данные с помощью динамических таблиц;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строить графики и диаграммы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rStyle w:val="af8"/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2F7BCC" w:rsidTr="002F7BCC">
        <w:trPr>
          <w:trHeight w:val="75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ind w:left="132" w:hanging="132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данные с помощью динамических таблиц;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строить графики и диаграммы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rStyle w:val="af8"/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 xml:space="preserve">Абсолютная и </w:t>
            </w:r>
            <w:r>
              <w:rPr>
                <w:rFonts w:cs="Times New Roman"/>
              </w:rPr>
              <w:lastRenderedPageBreak/>
              <w:t>относительная адресация. Понятие диапазона. Встроенные функции. Сортировка таблицы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 xml:space="preserve">§20. Работа с </w:t>
            </w:r>
            <w:r>
              <w:rPr>
                <w:rFonts w:cs="Times New Roman"/>
              </w:rPr>
              <w:lastRenderedPageBreak/>
              <w:t>диапазонами. Относительная адресация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Style w:val="af8"/>
                <w:sz w:val="24"/>
                <w:szCs w:val="24"/>
              </w:rPr>
              <w:lastRenderedPageBreak/>
              <w:t>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данные с помощью динамических таблиц;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строить графики и диаграммы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rStyle w:val="af8"/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27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Использование встроенных математических и статистических функций. Сортировка таблиц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данные с помощью динамических таблиц;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строить графики и диаграммы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rStyle w:val="af8"/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 xml:space="preserve">Построение графиков и диаграмм. Использование логических функций и условной функции. Использование абсолютной адресации.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данные с помощью динамических таблиц;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строить графики и диаграммы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rStyle w:val="af8"/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Математическое моделирование с использованием электронных таблиц. Имитационные модели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§23. Электронные таблицы и математическое моделирование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§24. Пример имитационной модели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rStyle w:val="af8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jc w:val="left"/>
            </w:pPr>
            <w:r>
              <w:rPr>
                <w:sz w:val="24"/>
                <w:szCs w:val="24"/>
              </w:rPr>
              <w:t>приводить примеры математических моделей, из</w:t>
            </w:r>
            <w:r>
              <w:rPr>
                <w:sz w:val="24"/>
                <w:szCs w:val="24"/>
              </w:rPr>
              <w:softHyphen/>
              <w:t xml:space="preserve">учаемых в школе (модель объекта «материальная точка на прямой»; модель процесса «равномерное </w:t>
            </w:r>
            <w:r>
              <w:rPr>
                <w:sz w:val="24"/>
                <w:szCs w:val="24"/>
              </w:rPr>
              <w:lastRenderedPageBreak/>
              <w:t>движение материальной точки на прямой до столкновения с препятствием» и др.);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выделять математические модели среди представ</w:t>
            </w:r>
            <w:r>
              <w:rPr>
                <w:sz w:val="24"/>
                <w:szCs w:val="24"/>
              </w:rPr>
              <w:softHyphen/>
              <w:t>ленных</w:t>
            </w:r>
            <w:r>
              <w:rPr>
                <w:iCs/>
                <w:sz w:val="24"/>
                <w:szCs w:val="24"/>
              </w:rPr>
              <w:t xml:space="preserve"> описаний явлений окружающего мира.</w:t>
            </w:r>
          </w:p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rStyle w:val="af8"/>
                <w:i w:val="0"/>
                <w:sz w:val="24"/>
                <w:szCs w:val="24"/>
              </w:rPr>
            </w:pPr>
            <w:r>
              <w:rPr>
                <w:rStyle w:val="af8"/>
                <w:sz w:val="24"/>
                <w:szCs w:val="24"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</w:pPr>
            <w:r>
              <w:rPr>
                <w:sz w:val="24"/>
                <w:szCs w:val="24"/>
              </w:rPr>
              <w:t>подбор параметров модели с помощью натурных экспериментов или известных данных;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необходимых данных в Интернете и учебно-научной литературе (самостоятельно или с помощью учителя);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ind w:left="160" w:right="20" w:hanging="140"/>
              <w:rPr>
                <w:rStyle w:val="af8"/>
                <w:rFonts w:eastAsiaTheme="minorHAnsi"/>
                <w:i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компьютерных экспериментов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rStyle w:val="af8"/>
                <w:rFonts w:eastAsiaTheme="minorHAnsi"/>
                <w:i w:val="0"/>
                <w:sz w:val="24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31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Итоговый тест по теме «Табличные вычисления на компьютере»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Style w:val="af8"/>
                <w:rFonts w:cs="Times New Roman"/>
                <w:i w:val="0"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Style w:val="af8"/>
                <w:rFonts w:cs="Times New Roman"/>
                <w:i w:val="0"/>
                <w:kern w:val="2"/>
                <w:lang w:eastAsia="en-US"/>
              </w:rPr>
            </w:pPr>
            <w:r>
              <w:rPr>
                <w:rFonts w:cs="Times New Roman"/>
              </w:rPr>
              <w:t>Итоговый тест по теме «Табличные вычисления на компьютере»</w:t>
            </w: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Итоговый тест по курсу 8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Все содержание учебника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  <w:r>
              <w:rPr>
                <w:rFonts w:cs="Times New Roman"/>
              </w:rPr>
              <w:t>Итоговый тест по курсу</w:t>
            </w:r>
          </w:p>
        </w:tc>
      </w:tr>
      <w:tr w:rsidR="002F7BCC" w:rsidTr="002F7BCC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33–35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Резерв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  <w:lang w:eastAsia="en-US"/>
              </w:rPr>
            </w:pPr>
          </w:p>
        </w:tc>
      </w:tr>
    </w:tbl>
    <w:p w:rsidR="002F7BCC" w:rsidRDefault="002F7BCC" w:rsidP="002F7BCC">
      <w:pPr>
        <w:spacing w:line="276" w:lineRule="auto"/>
        <w:jc w:val="center"/>
        <w:rPr>
          <w:rFonts w:cs="Times New Roman"/>
          <w:b/>
          <w:bCs/>
          <w:spacing w:val="40"/>
          <w:kern w:val="2"/>
        </w:rPr>
      </w:pPr>
    </w:p>
    <w:p w:rsidR="002F7BCC" w:rsidRDefault="002F7BCC" w:rsidP="002F7BCC">
      <w:pPr>
        <w:widowControl/>
        <w:suppressAutoHyphens w:val="0"/>
        <w:rPr>
          <w:rFonts w:cs="Times New Roman"/>
          <w:b/>
          <w:bCs/>
          <w:spacing w:val="40"/>
        </w:rPr>
      </w:pPr>
      <w:r>
        <w:rPr>
          <w:rFonts w:cs="Times New Roman"/>
          <w:b/>
          <w:bCs/>
          <w:spacing w:val="40"/>
        </w:rPr>
        <w:br w:type="page"/>
      </w:r>
    </w:p>
    <w:p w:rsidR="002F7BCC" w:rsidRDefault="002F7BCC" w:rsidP="002F7BCC">
      <w:pPr>
        <w:spacing w:line="276" w:lineRule="auto"/>
        <w:jc w:val="center"/>
        <w:rPr>
          <w:rFonts w:eastAsia="Calibri" w:cs="Times New Roman"/>
          <w:b/>
          <w:bCs/>
          <w:spacing w:val="40"/>
          <w:lang w:eastAsia="en-US"/>
        </w:rPr>
      </w:pPr>
      <w:r>
        <w:rPr>
          <w:rFonts w:cs="Times New Roman"/>
          <w:b/>
          <w:bCs/>
          <w:spacing w:val="40"/>
        </w:rPr>
        <w:lastRenderedPageBreak/>
        <w:t>9 класс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095"/>
        <w:gridCol w:w="1987"/>
        <w:gridCol w:w="3403"/>
        <w:gridCol w:w="1702"/>
      </w:tblGrid>
      <w:tr w:rsidR="002F7BCC" w:rsidTr="002F7BCC">
        <w:trPr>
          <w:tblHeader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№ урока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 xml:space="preserve">Тема урока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Параграф учебника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Вид контроля</w:t>
            </w: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Кибернетическая модель управления. Управление без обратной связи и с обратной связью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both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§1. Управление и кибернетика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§2. Управление с обратной связью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iCs/>
                <w:kern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Понятие алгоритма и его свойства. Исполнитель алгоритмов: назначение, среда, система команд, режимы работы.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§3. Определение и свойства алгоритма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5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iCs w:val="0"/>
                <w:sz w:val="24"/>
                <w:szCs w:val="24"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6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системы команд и отказов учебных действия и команды-вопросы;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6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процессы функционирования исполнителей, описывать обстановки этих исполнителей, команды-действия и команды-вопросы;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6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составить и записать алгоритм решения для несложных задач, которые решаются исполнителем, управляемым с помощью пульта;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6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работу алгоритмов в зависимости от исходных данных алгоритмов.</w:t>
            </w:r>
          </w:p>
          <w:p w:rsidR="002F7BCC" w:rsidRDefault="002F7BCC">
            <w:pPr>
              <w:pStyle w:val="25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по управлению исполнителем для достижения требуемого результата, командуя учебным исполнителем с помощью пульта;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5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строить цепочки команд, дающих нужный результат при конкретных исходных данных для Робота; для </w:t>
            </w:r>
            <w:r>
              <w:rPr>
                <w:sz w:val="24"/>
                <w:szCs w:val="24"/>
              </w:rPr>
              <w:lastRenderedPageBreak/>
              <w:t>вычисления значения конкретного арифметического выражения (исполнителем арифметических действий);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6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записать (неформально) план управления учебным исполнителем при решении простейших задач, уметь записать (формально) план управления в какой-либо реальной системе программирования;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исполнять алгоритм при заданных исходных данных;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iCs/>
                <w:kern w:val="2"/>
                <w:lang w:eastAsia="en-US"/>
              </w:rPr>
            </w:pPr>
            <w:r>
              <w:rPr>
                <w:rFonts w:cs="Times New Roman"/>
              </w:rPr>
              <w:t>строить линейные программы на выбранном алгоритмическом языке по словесному описанию алгоритма, записывать и выполнять их в выбранной среде программирования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5"/>
              <w:shd w:val="clear" w:color="auto" w:fill="auto"/>
              <w:spacing w:line="276" w:lineRule="auto"/>
              <w:rPr>
                <w:b/>
                <w:iCs w:val="0"/>
                <w:sz w:val="24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Графический учебный исполнитель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Работа с учебным исполнителем алгоритмов: построение линейных алгоритмов.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§4. Графический учебный  исполнитель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</w:rPr>
            </w:pPr>
            <w:r>
              <w:rPr>
                <w:rFonts w:cs="Times New Roman"/>
                <w:b/>
                <w:i/>
                <w:iCs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программы, написанные с применением перечисленных управляющих конструкций;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изменение значений величин путём пошагового выполнения программ.</w:t>
            </w:r>
          </w:p>
          <w:p w:rsidR="002F7BCC" w:rsidRDefault="002F7BC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iCs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и выполнять программы управления исполнителями с применением перечисленных управ</w:t>
            </w:r>
            <w:r>
              <w:rPr>
                <w:sz w:val="24"/>
                <w:szCs w:val="24"/>
              </w:rPr>
              <w:softHyphen/>
              <w:t>ляющих конструкций;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вносить добавления и </w:t>
            </w:r>
            <w:r>
              <w:rPr>
                <w:sz w:val="24"/>
                <w:szCs w:val="24"/>
              </w:rPr>
              <w:lastRenderedPageBreak/>
              <w:t>исправления в представленные учителем программы так, чтобы они решали поставленную задачу;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и выполнять несложные программы с использованием перечисленных типов величин;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рисовать графики изменения значений числовых величин с помощью графического исполнителя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Calibri" w:cs="Times New Roman"/>
                <w:b/>
                <w:i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Вспомогательные алгоритмы. Метод последовательной детализации и сборочный метод.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both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§5. Вспомогательные алгоритмы и подпрограммы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b/>
                <w:iCs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 xml:space="preserve">Работа с учебным исполнителем алгоритмов: </w:t>
            </w:r>
            <w:r>
              <w:rPr>
                <w:rFonts w:cs="Times New Roman"/>
              </w:rPr>
              <w:lastRenderedPageBreak/>
              <w:t>использование вспомогательных алгоритмов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jc w:val="both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b/>
                <w:iCs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Язык блок-схем. Использование циклов с предусловием.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§6. Циклические алгоритмы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b/>
                <w:iCs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Разработка циклических алгоритмов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b/>
                <w:iCs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Ветвления. Использование двухшаговой детализации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§7. Ветвление и последователь-ная детализация алгоритма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b/>
                <w:iCs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Использование метода последовательной детализации для построения алгоритма.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Использование ветвлений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b/>
                <w:iCs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Зачётное задание по алгоритмизации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b/>
                <w:iCs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iCs/>
                <w:kern w:val="2"/>
                <w:lang w:eastAsia="en-US"/>
              </w:rPr>
            </w:pPr>
            <w:r>
              <w:rPr>
                <w:rFonts w:cs="Times New Roman"/>
              </w:rPr>
              <w:t>Зачёт «Алгоритмы»</w:t>
            </w: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Тест  по теме «Управление и алгоритмы»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b/>
                <w:iCs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iCs/>
                <w:kern w:val="2"/>
                <w:lang w:eastAsia="en-US"/>
              </w:rPr>
            </w:pPr>
            <w:r>
              <w:rPr>
                <w:rFonts w:cs="Times New Roman"/>
              </w:rPr>
              <w:t>Тест  по теме «Управление и алгоритмы»</w:t>
            </w: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Понятие о программировании.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Алгоритмы работы с величинами: константы, переменные, основные типы, присваивание, ввод и вывод данных.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§8. Что такое программирова-ние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§9.Алгоритмы работы с величинами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CC" w:rsidRDefault="002F7BCC">
            <w:pPr>
              <w:widowControl/>
              <w:suppressAutoHyphens w:val="0"/>
              <w:rPr>
                <w:rFonts w:eastAsia="Times New Roman" w:cs="Times New Roman"/>
                <w:b/>
                <w:iCs/>
                <w:kern w:val="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both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Линейные вычислительные алгоритмы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§10. Линейные вычислительные алгоритмы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iCs/>
                <w:kern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both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Построение блок-схем линейных вычислительных алгоритмов (на учебной  программе)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 xml:space="preserve">Возникновение и назначение языка Паскаль. Структура программы на языке Паскаль. Операторы ввода, вывода, присваивания.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§11. Знакомство с языком Паскаль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</w:rPr>
            </w:pPr>
            <w:r>
              <w:rPr>
                <w:rFonts w:cs="Times New Roman"/>
                <w:b/>
                <w:i/>
                <w:iCs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зависимость времени работы программы (количества шагов выполнения) от размера исходных данных, например длины массива.</w:t>
            </w:r>
          </w:p>
          <w:p w:rsidR="002F7BCC" w:rsidRDefault="002F7BC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iCs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составление алгоритмов и программ;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отлаживать программы в выбранной среде программирования;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составлять документации программ по образцам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Calibri" w:cs="Times New Roman"/>
                <w:b/>
                <w:i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Работа с готовыми программами на языке Паскаль: отладка, выполнение, тестирование. Программирование на Паскале линейных алгоритмов.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</w:rPr>
            </w:pPr>
            <w:r>
              <w:rPr>
                <w:rFonts w:cs="Times New Roman"/>
                <w:b/>
                <w:i/>
                <w:iCs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зависимость времени работы программы (количества шагов выполнения) от размера исходных данных, например длины массива.</w:t>
            </w:r>
          </w:p>
          <w:p w:rsidR="002F7BCC" w:rsidRDefault="002F7BC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iCs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составление алгоритмов и программ;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разрабатывать и отлаживать программы в выбранной среде программирования;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составлять документации программ по образцам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Calibri" w:cs="Times New Roman"/>
                <w:b/>
                <w:i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Оператор ветвления. Логические операции на Паскале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§12.  Алгоритмы с ветвящейся структурой</w:t>
            </w:r>
          </w:p>
          <w:p w:rsidR="002F7BCC" w:rsidRDefault="002F7BCC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cs="Times New Roman"/>
              </w:rPr>
              <w:t>§13. Программирование ветвлений на Паскале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§14. Программирование диалога с компьютером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</w:rPr>
            </w:pPr>
            <w:r>
              <w:rPr>
                <w:rFonts w:cs="Times New Roman"/>
                <w:b/>
                <w:i/>
                <w:iCs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зависимость времени работы программы (количества шагов выполнения) от размера исходных данных, например длины массива.</w:t>
            </w:r>
          </w:p>
          <w:p w:rsidR="002F7BCC" w:rsidRDefault="002F7BC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iCs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составление алгоритмов и программ;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отлаживать программы в выбранной среде программирования;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составлять документации программ по образцам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Calibri" w:cs="Times New Roman"/>
                <w:b/>
                <w:i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Разработка программы на языке Паскаль с использованием оператора ветвления и логических операций.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</w:rPr>
            </w:pPr>
            <w:r>
              <w:rPr>
                <w:rFonts w:cs="Times New Roman"/>
                <w:b/>
                <w:i/>
                <w:iCs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зависимость времени работы программы (количества шагов выполнения) от размера исходных данных, например длины массива.</w:t>
            </w:r>
          </w:p>
          <w:p w:rsidR="002F7BCC" w:rsidRDefault="002F7BC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iCs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составление алгоритмов и программ;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отлаживать программы в выбранной среде программирования;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составлять документации </w:t>
            </w:r>
            <w:r>
              <w:rPr>
                <w:sz w:val="24"/>
                <w:szCs w:val="24"/>
              </w:rPr>
              <w:lastRenderedPageBreak/>
              <w:t>программ по образцам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Calibri" w:cs="Times New Roman"/>
                <w:b/>
                <w:i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19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Циклы на языке Паскаль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§15. Программирование циклов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</w:rPr>
            </w:pPr>
            <w:r>
              <w:rPr>
                <w:rFonts w:cs="Times New Roman"/>
                <w:b/>
                <w:i/>
                <w:iCs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зависимость времени работы программы (количества шагов выполнения) от размера исходных данных, например длины массива.</w:t>
            </w:r>
          </w:p>
          <w:p w:rsidR="002F7BCC" w:rsidRDefault="002F7BC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iCs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составление алгоритмов и программ;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отлаживать программы в выбранной среде программирования;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составлять документации программ по образцам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Calibri" w:cs="Times New Roman"/>
                <w:b/>
                <w:i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 xml:space="preserve">Разработка программ </w:t>
            </w:r>
            <w:r>
              <w:rPr>
                <w:rFonts w:cs="Times New Roman"/>
                <w:lang w:val="en-US"/>
              </w:rPr>
              <w:t>c</w:t>
            </w:r>
            <w:r>
              <w:rPr>
                <w:rFonts w:cs="Times New Roman"/>
              </w:rPr>
              <w:t xml:space="preserve"> использованием цикла с предусловием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</w:rPr>
            </w:pPr>
            <w:r>
              <w:rPr>
                <w:rFonts w:cs="Times New Roman"/>
                <w:b/>
                <w:i/>
                <w:iCs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зависимость времени работы программы (количества шагов выполнения) от размера исходных данных, например длины массива.</w:t>
            </w:r>
          </w:p>
          <w:p w:rsidR="002F7BCC" w:rsidRDefault="002F7BC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iCs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составление алгоритмов и программ;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отлаживать программы в выбранной среде программирования;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составлять документации программ по образцам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Calibri" w:cs="Times New Roman"/>
                <w:b/>
                <w:i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 xml:space="preserve">Сочетание циклов и ветвлений. Алгоритм </w:t>
            </w:r>
            <w:r>
              <w:rPr>
                <w:rFonts w:cs="Times New Roman"/>
              </w:rPr>
              <w:lastRenderedPageBreak/>
              <w:t>Евклида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Использование алгоритма Евклида при решении задач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§16. Алгоритм Евклида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</w:rPr>
            </w:pPr>
            <w:r>
              <w:rPr>
                <w:rFonts w:cs="Times New Roman"/>
                <w:b/>
                <w:i/>
                <w:iCs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зависимость </w:t>
            </w:r>
            <w:r>
              <w:rPr>
                <w:sz w:val="24"/>
                <w:szCs w:val="24"/>
              </w:rPr>
              <w:lastRenderedPageBreak/>
              <w:t>времени работы программы (количества шагов выполнения) от размера исходных данных, например длины массива.</w:t>
            </w:r>
          </w:p>
          <w:p w:rsidR="002F7BCC" w:rsidRDefault="002F7BC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iCs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составление алгоритмов и программ;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отлаживать программы в выбранной среде программирования;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составлять документации программ по образцам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Calibri" w:cs="Times New Roman"/>
                <w:b/>
                <w:i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22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Одномерные массивы в Паскале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§17. Таблицы и массивы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§18. Массивы в Паскале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</w:rPr>
            </w:pPr>
            <w:r>
              <w:rPr>
                <w:rFonts w:cs="Times New Roman"/>
                <w:b/>
                <w:i/>
                <w:iCs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зависимость времени работы программы (количества шагов выполнения) от размера исходных данных, например длины массива.</w:t>
            </w:r>
          </w:p>
          <w:p w:rsidR="002F7BCC" w:rsidRDefault="002F7BC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iCs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составление алгоритмов и программ;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отлаживать программы в выбранной среде программирования;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составлять документации программ по образцам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Calibri" w:cs="Times New Roman"/>
                <w:b/>
                <w:i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Разработка программ обработки  одномерных массивов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</w:rPr>
            </w:pPr>
            <w:r>
              <w:rPr>
                <w:rFonts w:cs="Times New Roman"/>
                <w:b/>
                <w:i/>
                <w:iCs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зависимость времени работы программы (количества шагов выполнения) от размера исходных данных, например </w:t>
            </w:r>
            <w:r>
              <w:rPr>
                <w:sz w:val="24"/>
                <w:szCs w:val="24"/>
              </w:rPr>
              <w:lastRenderedPageBreak/>
              <w:t>длины массива.</w:t>
            </w:r>
          </w:p>
          <w:p w:rsidR="002F7BCC" w:rsidRDefault="002F7BC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iCs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составление алгоритмов и программ;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отлаживать программы в выбранной среде программирования;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составлять документации программ по образцам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Calibri" w:cs="Times New Roman"/>
                <w:b/>
                <w:i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24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§19. Одна задача обработки массива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</w:rPr>
            </w:pPr>
            <w:r>
              <w:rPr>
                <w:rFonts w:cs="Times New Roman"/>
                <w:b/>
                <w:i/>
                <w:iCs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зависимость времени работы программы (количества шагов выполнения) от размера исход</w:t>
            </w:r>
            <w:r>
              <w:rPr>
                <w:sz w:val="24"/>
                <w:szCs w:val="24"/>
              </w:rPr>
              <w:softHyphen/>
              <w:t>ных данных, например длины массива.</w:t>
            </w:r>
          </w:p>
          <w:p w:rsidR="002F7BCC" w:rsidRDefault="002F7BC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iCs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составление алгоритмов и программ;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отлаживать программы в выбранной среде программирования;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составлять документации программ по образцам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Calibri" w:cs="Times New Roman"/>
                <w:b/>
                <w:i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Разработка программы поиска числа в случайно сформированном массиве.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Поиск наибольшего и наименьшего элементов массива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Составление программы на Паскале поиска минимального и максимального элементов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§20. Поиск наибольшего и наименьшего элементов массива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</w:rPr>
            </w:pPr>
            <w:r>
              <w:rPr>
                <w:rFonts w:cs="Times New Roman"/>
                <w:b/>
                <w:i/>
                <w:iCs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зависимость времени работы программы (количества шагов </w:t>
            </w:r>
            <w:r>
              <w:rPr>
                <w:sz w:val="24"/>
                <w:szCs w:val="24"/>
              </w:rPr>
              <w:lastRenderedPageBreak/>
              <w:t>выполнения) от размера исходных данных, например длины массива.</w:t>
            </w:r>
          </w:p>
          <w:p w:rsidR="002F7BCC" w:rsidRDefault="002F7BC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iCs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составление алгоритмов и программ;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отлаживать программы в выбранной среде программирования;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составлять документации программ по образцам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Calibri" w:cs="Times New Roman"/>
                <w:b/>
                <w:i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27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Сортировка массива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Составление программы на Паскале сортировки массива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§21. Сортировка массива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kern w:val="2"/>
              </w:rPr>
            </w:pPr>
            <w:r>
              <w:rPr>
                <w:rFonts w:cs="Times New Roman"/>
                <w:b/>
                <w:i/>
                <w:iCs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зависимость времени работы программы (количества шагов выполнения) от размера исходных данных, например длины массива.</w:t>
            </w:r>
          </w:p>
          <w:p w:rsidR="002F7BCC" w:rsidRDefault="002F7BCC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  <w:iCs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составление алгоритмов и программ;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и отлаживать программы в выбранной среде программирования;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составлять документации программ по образцам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Calibri" w:cs="Times New Roman"/>
                <w:b/>
                <w:i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Тест по теме «Программное управление работой компьютера»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Тест по теме «Программное управление работой компьютера»</w:t>
            </w: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tabs>
                <w:tab w:val="left" w:pos="1788"/>
              </w:tabs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 xml:space="preserve">Предыстория информатики. История ЭВМ, программного </w:t>
            </w:r>
            <w:r>
              <w:rPr>
                <w:rFonts w:cs="Times New Roman"/>
              </w:rPr>
              <w:lastRenderedPageBreak/>
              <w:t>обеспечения и ИКТ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§22. Предыстория информатики</w:t>
            </w:r>
          </w:p>
          <w:p w:rsidR="002F7BCC" w:rsidRDefault="002F7BCC">
            <w:pPr>
              <w:spacing w:line="276" w:lineRule="auto"/>
              <w:rPr>
                <w:rFonts w:eastAsia="Calibri" w:cs="Times New Roman"/>
              </w:rPr>
            </w:pPr>
            <w:r>
              <w:rPr>
                <w:rFonts w:cs="Times New Roman"/>
              </w:rPr>
              <w:t xml:space="preserve">§23. История </w:t>
            </w:r>
            <w:r>
              <w:rPr>
                <w:rFonts w:cs="Times New Roman"/>
              </w:rPr>
              <w:lastRenderedPageBreak/>
              <w:t>ЭВМ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§24. История программного обеспечения и ИКТ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iCs/>
                <w:kern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b/>
                <w:iCs/>
                <w:kern w:val="2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30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Социальная информатика: информационные ресурсы, информационное общество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§25. Информационные ресурсы современного общества</w:t>
            </w:r>
          </w:p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 xml:space="preserve">§26. Проблемы формирования информационного общества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af8"/>
                <w:b/>
                <w:sz w:val="24"/>
                <w:szCs w:val="24"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охват территории России и всего мира мировыми информационными сетями;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71"/>
              </w:tabs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приводить примеры стандартизации в области ИКТ, указывать примеры монополизации в области ИКТ и их воздействия на процессы информатизации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rStyle w:val="af8"/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Социальная информатика: информационная безопасность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§27. Информационная безопасность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af8"/>
                <w:b/>
                <w:sz w:val="24"/>
                <w:szCs w:val="24"/>
              </w:rPr>
              <w:t>Аналитическая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и анализировать возможные вредные результаты применения ИКТ в собственной деятельности;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потенциальные угрозы и вредные воздействия, связанные с ИКТ.</w:t>
            </w:r>
          </w:p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af8"/>
                <w:b/>
                <w:sz w:val="24"/>
                <w:szCs w:val="24"/>
              </w:rPr>
              <w:t>Практическая деятельность: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4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наличие вредоносной программы на персональном компьютере, приводить описание мер по недопущению распространения вредоносных программ с личных устройств ИКТ;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антивирусными программами;</w:t>
            </w:r>
          </w:p>
          <w:p w:rsidR="002F7BCC" w:rsidRDefault="002F7BCC" w:rsidP="002F7BCC">
            <w:pPr>
              <w:pStyle w:val="23"/>
              <w:numPr>
                <w:ilvl w:val="0"/>
                <w:numId w:val="31"/>
              </w:numPr>
              <w:shd w:val="clear" w:color="auto" w:fill="auto"/>
              <w:tabs>
                <w:tab w:val="left" w:pos="151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приводить примеры правовых актов (международных или российских), действующих в области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pStyle w:val="23"/>
              <w:shd w:val="clear" w:color="auto" w:fill="auto"/>
              <w:spacing w:line="276" w:lineRule="auto"/>
              <w:ind w:firstLine="0"/>
              <w:rPr>
                <w:rStyle w:val="af8"/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lastRenderedPageBreak/>
              <w:t>32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Итоговое тестирование по курсу 9 класса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Итоговое тестирование по курсу</w:t>
            </w:r>
          </w:p>
        </w:tc>
      </w:tr>
      <w:tr w:rsidR="002F7BCC" w:rsidTr="002F7BCC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jc w:val="center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33-35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  <w:r>
              <w:rPr>
                <w:rFonts w:cs="Times New Roman"/>
              </w:rPr>
              <w:t>Резерв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CC" w:rsidRDefault="002F7BCC">
            <w:pPr>
              <w:spacing w:line="276" w:lineRule="auto"/>
              <w:rPr>
                <w:rFonts w:eastAsia="Times New Roman" w:cs="Times New Roman"/>
                <w:kern w:val="2"/>
                <w:lang w:eastAsia="en-US"/>
              </w:rPr>
            </w:pPr>
          </w:p>
        </w:tc>
      </w:tr>
    </w:tbl>
    <w:p w:rsidR="002F7BCC" w:rsidRDefault="002F7BCC" w:rsidP="002F7BCC">
      <w:pPr>
        <w:spacing w:line="276" w:lineRule="auto"/>
        <w:rPr>
          <w:rFonts w:cs="Times New Roman"/>
          <w:b/>
          <w:color w:val="000000"/>
          <w:kern w:val="2"/>
        </w:rPr>
      </w:pPr>
    </w:p>
    <w:p w:rsidR="004A575A" w:rsidRPr="00F51164" w:rsidRDefault="004A575A" w:rsidP="00504F0C">
      <w:pPr>
        <w:widowControl/>
        <w:suppressAutoHyphens w:val="0"/>
        <w:spacing w:line="276" w:lineRule="auto"/>
        <w:rPr>
          <w:rFonts w:cs="Times New Roman"/>
          <w:b/>
          <w:bCs/>
          <w:spacing w:val="40"/>
        </w:rPr>
      </w:pPr>
    </w:p>
    <w:sectPr w:rsidR="004A575A" w:rsidRPr="00F51164" w:rsidSect="00DB4A4E">
      <w:footerReference w:type="default" r:id="rId8"/>
      <w:footerReference w:type="first" r:id="rId9"/>
      <w:pgSz w:w="11906" w:h="16838"/>
      <w:pgMar w:top="1134" w:right="1134" w:bottom="1843" w:left="1134" w:header="720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04" w:rsidRDefault="00496804">
      <w:r>
        <w:separator/>
      </w:r>
    </w:p>
  </w:endnote>
  <w:endnote w:type="continuationSeparator" w:id="1">
    <w:p w:rsidR="00496804" w:rsidRDefault="0049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CC" w:rsidRDefault="009256DB" w:rsidP="00585E71">
    <w:pPr>
      <w:jc w:val="center"/>
    </w:pPr>
    <w:fldSimple w:instr=" PAGE ">
      <w:r w:rsidR="000830D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CC" w:rsidRDefault="002F7BCC" w:rsidP="004A575A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04" w:rsidRDefault="00496804">
      <w:r>
        <w:separator/>
      </w:r>
    </w:p>
  </w:footnote>
  <w:footnote w:type="continuationSeparator" w:id="1">
    <w:p w:rsidR="00496804" w:rsidRDefault="00496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00000026"/>
    <w:multiLevelType w:val="multilevel"/>
    <w:tmpl w:val="00000026"/>
    <w:name w:val="WW8Num3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>
    <w:nsid w:val="0000002C"/>
    <w:multiLevelType w:val="multilevel"/>
    <w:tmpl w:val="0000002C"/>
    <w:name w:val="WW8Num4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>
    <w:nsid w:val="0000002E"/>
    <w:multiLevelType w:val="multilevel"/>
    <w:tmpl w:val="0000002E"/>
    <w:name w:val="WW8Num4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>
    <w:nsid w:val="0000002F"/>
    <w:multiLevelType w:val="multilevel"/>
    <w:tmpl w:val="0000002F"/>
    <w:name w:val="WW8Num4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>
    <w:nsid w:val="00000030"/>
    <w:multiLevelType w:val="multilevel"/>
    <w:tmpl w:val="00000030"/>
    <w:name w:val="WW8Num4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>
    <w:nsid w:val="00000031"/>
    <w:multiLevelType w:val="multilevel"/>
    <w:tmpl w:val="00000031"/>
    <w:name w:val="WW8Num4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>
    <w:nsid w:val="00000032"/>
    <w:multiLevelType w:val="multilevel"/>
    <w:tmpl w:val="00000032"/>
    <w:name w:val="WW8Num5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>
    <w:nsid w:val="00000035"/>
    <w:multiLevelType w:val="multilevel"/>
    <w:tmpl w:val="00000035"/>
    <w:name w:val="WW8Num5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4">
    <w:nsid w:val="00000036"/>
    <w:multiLevelType w:val="multilevel"/>
    <w:tmpl w:val="00000036"/>
    <w:name w:val="WW8Num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03FF06A0"/>
    <w:multiLevelType w:val="hybridMultilevel"/>
    <w:tmpl w:val="CB3A2F22"/>
    <w:lvl w:ilvl="0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7">
    <w:nsid w:val="0A434E8E"/>
    <w:multiLevelType w:val="hybridMultilevel"/>
    <w:tmpl w:val="F540557C"/>
    <w:lvl w:ilvl="0" w:tplc="DE642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DF52202"/>
    <w:multiLevelType w:val="hybridMultilevel"/>
    <w:tmpl w:val="D4CA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FD93AF3"/>
    <w:multiLevelType w:val="hybridMultilevel"/>
    <w:tmpl w:val="75A2494E"/>
    <w:lvl w:ilvl="0" w:tplc="04DA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03D20D8"/>
    <w:multiLevelType w:val="hybridMultilevel"/>
    <w:tmpl w:val="7610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>
    <w:nsid w:val="15A74F97"/>
    <w:multiLevelType w:val="hybridMultilevel"/>
    <w:tmpl w:val="3C7E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8867FD8"/>
    <w:multiLevelType w:val="hybridMultilevel"/>
    <w:tmpl w:val="A1F2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C731793"/>
    <w:multiLevelType w:val="hybridMultilevel"/>
    <w:tmpl w:val="3B6C2300"/>
    <w:lvl w:ilvl="0" w:tplc="04DA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546C09"/>
    <w:multiLevelType w:val="hybridMultilevel"/>
    <w:tmpl w:val="BA76C514"/>
    <w:lvl w:ilvl="0" w:tplc="04DA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C364286"/>
    <w:multiLevelType w:val="hybridMultilevel"/>
    <w:tmpl w:val="A6B4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714FF9"/>
    <w:multiLevelType w:val="multilevel"/>
    <w:tmpl w:val="B854E4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F825CE3"/>
    <w:multiLevelType w:val="hybridMultilevel"/>
    <w:tmpl w:val="8E1674E0"/>
    <w:lvl w:ilvl="0" w:tplc="2B3A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B317825"/>
    <w:multiLevelType w:val="hybridMultilevel"/>
    <w:tmpl w:val="D2467F18"/>
    <w:lvl w:ilvl="0" w:tplc="0419000D">
      <w:start w:val="1"/>
      <w:numFmt w:val="bullet"/>
      <w:lvlText w:val=""/>
      <w:lvlJc w:val="left"/>
      <w:pPr>
        <w:ind w:left="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75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3A25F71"/>
    <w:multiLevelType w:val="hybridMultilevel"/>
    <w:tmpl w:val="7C58DA6C"/>
    <w:lvl w:ilvl="0" w:tplc="0419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7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B2A5E3E"/>
    <w:multiLevelType w:val="hybridMultilevel"/>
    <w:tmpl w:val="C0EA788C"/>
    <w:lvl w:ilvl="0" w:tplc="90E89732">
      <w:start w:val="1"/>
      <w:numFmt w:val="decimal"/>
      <w:lvlText w:val="%1 вариант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3541693"/>
    <w:multiLevelType w:val="multilevel"/>
    <w:tmpl w:val="59BCDC3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3">
    <w:nsid w:val="53A4855C"/>
    <w:multiLevelType w:val="hybridMultilevel"/>
    <w:tmpl w:val="479A507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550D1FF0"/>
    <w:multiLevelType w:val="hybridMultilevel"/>
    <w:tmpl w:val="0148A2E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5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D932B8B"/>
    <w:multiLevelType w:val="hybridMultilevel"/>
    <w:tmpl w:val="6C509966"/>
    <w:lvl w:ilvl="0" w:tplc="2B3A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9831F72"/>
    <w:multiLevelType w:val="hybridMultilevel"/>
    <w:tmpl w:val="3F1C9C4E"/>
    <w:lvl w:ilvl="0" w:tplc="04DA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01A6FE3"/>
    <w:multiLevelType w:val="hybridMultilevel"/>
    <w:tmpl w:val="3C8E9F88"/>
    <w:lvl w:ilvl="0" w:tplc="E1089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1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A15D76"/>
    <w:multiLevelType w:val="hybridMultilevel"/>
    <w:tmpl w:val="A766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6"/>
  </w:num>
  <w:num w:numId="3">
    <w:abstractNumId w:val="72"/>
  </w:num>
  <w:num w:numId="4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</w:num>
  <w:num w:numId="6">
    <w:abstractNumId w:val="89"/>
  </w:num>
  <w:num w:numId="7">
    <w:abstractNumId w:val="57"/>
  </w:num>
  <w:num w:numId="8">
    <w:abstractNumId w:val="66"/>
  </w:num>
  <w:num w:numId="9">
    <w:abstractNumId w:val="88"/>
  </w:num>
  <w:num w:numId="10">
    <w:abstractNumId w:val="60"/>
  </w:num>
  <w:num w:numId="11">
    <w:abstractNumId w:val="64"/>
  </w:num>
  <w:num w:numId="12">
    <w:abstractNumId w:val="63"/>
  </w:num>
  <w:num w:numId="1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2"/>
  </w:num>
  <w:num w:numId="16">
    <w:abstractNumId w:val="91"/>
  </w:num>
  <w:num w:numId="17">
    <w:abstractNumId w:val="87"/>
  </w:num>
  <w:num w:numId="18">
    <w:abstractNumId w:val="77"/>
  </w:num>
  <w:num w:numId="19">
    <w:abstractNumId w:val="73"/>
  </w:num>
  <w:num w:numId="20">
    <w:abstractNumId w:val="81"/>
  </w:num>
  <w:num w:numId="21">
    <w:abstractNumId w:val="67"/>
  </w:num>
  <w:num w:numId="22">
    <w:abstractNumId w:val="74"/>
  </w:num>
  <w:num w:numId="23">
    <w:abstractNumId w:val="78"/>
  </w:num>
  <w:num w:numId="2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65"/>
  </w:num>
  <w:num w:numId="26">
    <w:abstractNumId w:val="90"/>
  </w:num>
  <w:num w:numId="27">
    <w:abstractNumId w:val="79"/>
  </w:num>
  <w:num w:numId="28">
    <w:abstractNumId w:val="62"/>
  </w:num>
  <w:num w:numId="29">
    <w:abstractNumId w:val="58"/>
  </w:num>
  <w:num w:numId="30">
    <w:abstractNumId w:val="75"/>
  </w:num>
  <w:num w:numId="31">
    <w:abstractNumId w:val="82"/>
  </w:num>
  <w:num w:numId="32">
    <w:abstractNumId w:val="80"/>
  </w:num>
  <w:num w:numId="33">
    <w:abstractNumId w:val="61"/>
  </w:num>
  <w:num w:numId="34">
    <w:abstractNumId w:val="59"/>
  </w:num>
  <w:num w:numId="35">
    <w:abstractNumId w:val="56"/>
  </w:num>
  <w:num w:numId="36">
    <w:abstractNumId w:val="76"/>
  </w:num>
  <w:num w:numId="37">
    <w:abstractNumId w:val="93"/>
  </w:num>
  <w:num w:numId="38">
    <w:abstractNumId w:val="83"/>
  </w:num>
  <w:num w:numId="39">
    <w:abstractNumId w:val="70"/>
  </w:num>
  <w:num w:numId="40">
    <w:abstractNumId w:val="8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embedSystemFonts/>
  <w:stylePaneFormatFilter w:val="000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25E7C"/>
    <w:rsid w:val="00027950"/>
    <w:rsid w:val="00040DC1"/>
    <w:rsid w:val="0004351B"/>
    <w:rsid w:val="00046705"/>
    <w:rsid w:val="00055EC5"/>
    <w:rsid w:val="000626B1"/>
    <w:rsid w:val="00063ECC"/>
    <w:rsid w:val="0006575F"/>
    <w:rsid w:val="000830DF"/>
    <w:rsid w:val="000957F2"/>
    <w:rsid w:val="00097DD7"/>
    <w:rsid w:val="000A170C"/>
    <w:rsid w:val="000A3E3C"/>
    <w:rsid w:val="000B1DB4"/>
    <w:rsid w:val="000C0123"/>
    <w:rsid w:val="000C277D"/>
    <w:rsid w:val="000D20F7"/>
    <w:rsid w:val="000F6A28"/>
    <w:rsid w:val="00112129"/>
    <w:rsid w:val="001170A3"/>
    <w:rsid w:val="00165024"/>
    <w:rsid w:val="001652ED"/>
    <w:rsid w:val="001713FD"/>
    <w:rsid w:val="00172AF3"/>
    <w:rsid w:val="00173E5B"/>
    <w:rsid w:val="0017443F"/>
    <w:rsid w:val="00176CF1"/>
    <w:rsid w:val="00187420"/>
    <w:rsid w:val="00190BD7"/>
    <w:rsid w:val="00191929"/>
    <w:rsid w:val="0019762B"/>
    <w:rsid w:val="001A4FE5"/>
    <w:rsid w:val="001B06CD"/>
    <w:rsid w:val="001B2F1B"/>
    <w:rsid w:val="001B559C"/>
    <w:rsid w:val="001D519A"/>
    <w:rsid w:val="001F7F0A"/>
    <w:rsid w:val="002322A9"/>
    <w:rsid w:val="00234F98"/>
    <w:rsid w:val="00240BB9"/>
    <w:rsid w:val="00262505"/>
    <w:rsid w:val="00267CD2"/>
    <w:rsid w:val="00274FD6"/>
    <w:rsid w:val="00283B06"/>
    <w:rsid w:val="002871A7"/>
    <w:rsid w:val="002C58D5"/>
    <w:rsid w:val="002F1851"/>
    <w:rsid w:val="002F7BCC"/>
    <w:rsid w:val="00306231"/>
    <w:rsid w:val="003117A2"/>
    <w:rsid w:val="00312074"/>
    <w:rsid w:val="00325587"/>
    <w:rsid w:val="00325E7C"/>
    <w:rsid w:val="00331643"/>
    <w:rsid w:val="00335989"/>
    <w:rsid w:val="003369C9"/>
    <w:rsid w:val="00342124"/>
    <w:rsid w:val="00342C52"/>
    <w:rsid w:val="00365E75"/>
    <w:rsid w:val="003711DB"/>
    <w:rsid w:val="003A2E46"/>
    <w:rsid w:val="003A5303"/>
    <w:rsid w:val="003B3D17"/>
    <w:rsid w:val="003C0F8F"/>
    <w:rsid w:val="003D3EEB"/>
    <w:rsid w:val="003D5BB8"/>
    <w:rsid w:val="003F4C2D"/>
    <w:rsid w:val="003F6D1F"/>
    <w:rsid w:val="00402120"/>
    <w:rsid w:val="0040513B"/>
    <w:rsid w:val="00423116"/>
    <w:rsid w:val="0043541F"/>
    <w:rsid w:val="004751F7"/>
    <w:rsid w:val="00475AAB"/>
    <w:rsid w:val="0047785B"/>
    <w:rsid w:val="00482CF4"/>
    <w:rsid w:val="0049152E"/>
    <w:rsid w:val="00494FEA"/>
    <w:rsid w:val="00496804"/>
    <w:rsid w:val="004A575A"/>
    <w:rsid w:val="004B1805"/>
    <w:rsid w:val="004C0EE2"/>
    <w:rsid w:val="004D6917"/>
    <w:rsid w:val="004E4AE0"/>
    <w:rsid w:val="004E52C5"/>
    <w:rsid w:val="004E7062"/>
    <w:rsid w:val="004F0D13"/>
    <w:rsid w:val="00504F0C"/>
    <w:rsid w:val="00504F3A"/>
    <w:rsid w:val="00510506"/>
    <w:rsid w:val="005162E4"/>
    <w:rsid w:val="00536353"/>
    <w:rsid w:val="005363EE"/>
    <w:rsid w:val="005563F4"/>
    <w:rsid w:val="00562C87"/>
    <w:rsid w:val="005636D2"/>
    <w:rsid w:val="005640EF"/>
    <w:rsid w:val="00585E71"/>
    <w:rsid w:val="005954A1"/>
    <w:rsid w:val="005C357C"/>
    <w:rsid w:val="005C4340"/>
    <w:rsid w:val="005F5015"/>
    <w:rsid w:val="0060405F"/>
    <w:rsid w:val="0062194B"/>
    <w:rsid w:val="00630CF2"/>
    <w:rsid w:val="00631214"/>
    <w:rsid w:val="00631900"/>
    <w:rsid w:val="00631C78"/>
    <w:rsid w:val="00633E42"/>
    <w:rsid w:val="00634777"/>
    <w:rsid w:val="00642954"/>
    <w:rsid w:val="00687D38"/>
    <w:rsid w:val="00691746"/>
    <w:rsid w:val="006958C0"/>
    <w:rsid w:val="006A1FD7"/>
    <w:rsid w:val="006A7AA1"/>
    <w:rsid w:val="006B5999"/>
    <w:rsid w:val="006C265B"/>
    <w:rsid w:val="006C656C"/>
    <w:rsid w:val="006D1EEC"/>
    <w:rsid w:val="006F19D4"/>
    <w:rsid w:val="006F7C45"/>
    <w:rsid w:val="007223F2"/>
    <w:rsid w:val="00724F72"/>
    <w:rsid w:val="007321C1"/>
    <w:rsid w:val="007451E8"/>
    <w:rsid w:val="00750A88"/>
    <w:rsid w:val="007838C2"/>
    <w:rsid w:val="00783F04"/>
    <w:rsid w:val="00796C0B"/>
    <w:rsid w:val="007A1960"/>
    <w:rsid w:val="007C2FC5"/>
    <w:rsid w:val="007E577F"/>
    <w:rsid w:val="0080125B"/>
    <w:rsid w:val="00812A8C"/>
    <w:rsid w:val="00812C5F"/>
    <w:rsid w:val="0082079C"/>
    <w:rsid w:val="0083197B"/>
    <w:rsid w:val="00883097"/>
    <w:rsid w:val="00891C48"/>
    <w:rsid w:val="00893C89"/>
    <w:rsid w:val="008A157F"/>
    <w:rsid w:val="008B5ABE"/>
    <w:rsid w:val="008C1B5D"/>
    <w:rsid w:val="00903F48"/>
    <w:rsid w:val="009122A0"/>
    <w:rsid w:val="00916AE6"/>
    <w:rsid w:val="00924C85"/>
    <w:rsid w:val="009256DB"/>
    <w:rsid w:val="0097530B"/>
    <w:rsid w:val="00982013"/>
    <w:rsid w:val="00987C9C"/>
    <w:rsid w:val="009940EC"/>
    <w:rsid w:val="00994EAE"/>
    <w:rsid w:val="009A036F"/>
    <w:rsid w:val="009B46E3"/>
    <w:rsid w:val="009C42A7"/>
    <w:rsid w:val="009D68D5"/>
    <w:rsid w:val="009E20C9"/>
    <w:rsid w:val="00A11152"/>
    <w:rsid w:val="00A167E7"/>
    <w:rsid w:val="00A31441"/>
    <w:rsid w:val="00A414A8"/>
    <w:rsid w:val="00A523A1"/>
    <w:rsid w:val="00A54EC7"/>
    <w:rsid w:val="00A563CF"/>
    <w:rsid w:val="00A75DE6"/>
    <w:rsid w:val="00A75FD5"/>
    <w:rsid w:val="00A941F6"/>
    <w:rsid w:val="00AA47DD"/>
    <w:rsid w:val="00AA5366"/>
    <w:rsid w:val="00AB2044"/>
    <w:rsid w:val="00AC06E3"/>
    <w:rsid w:val="00AC5F74"/>
    <w:rsid w:val="00AD3606"/>
    <w:rsid w:val="00AE342E"/>
    <w:rsid w:val="00AE7C70"/>
    <w:rsid w:val="00B007F7"/>
    <w:rsid w:val="00B445D2"/>
    <w:rsid w:val="00B70D75"/>
    <w:rsid w:val="00B7243B"/>
    <w:rsid w:val="00B73284"/>
    <w:rsid w:val="00B74DB9"/>
    <w:rsid w:val="00B80313"/>
    <w:rsid w:val="00B8228C"/>
    <w:rsid w:val="00B82E5B"/>
    <w:rsid w:val="00B91D16"/>
    <w:rsid w:val="00BB1473"/>
    <w:rsid w:val="00BD078A"/>
    <w:rsid w:val="00BD5838"/>
    <w:rsid w:val="00BE0D57"/>
    <w:rsid w:val="00BE7AE9"/>
    <w:rsid w:val="00C01156"/>
    <w:rsid w:val="00C427D2"/>
    <w:rsid w:val="00C4336D"/>
    <w:rsid w:val="00C47914"/>
    <w:rsid w:val="00C5251C"/>
    <w:rsid w:val="00C753BF"/>
    <w:rsid w:val="00C82515"/>
    <w:rsid w:val="00C96F65"/>
    <w:rsid w:val="00CA6483"/>
    <w:rsid w:val="00CB2737"/>
    <w:rsid w:val="00CE52BE"/>
    <w:rsid w:val="00D0026C"/>
    <w:rsid w:val="00D00DF9"/>
    <w:rsid w:val="00D0123C"/>
    <w:rsid w:val="00D267DC"/>
    <w:rsid w:val="00D26BB7"/>
    <w:rsid w:val="00D51276"/>
    <w:rsid w:val="00D526C1"/>
    <w:rsid w:val="00D53333"/>
    <w:rsid w:val="00D54B28"/>
    <w:rsid w:val="00D57C6A"/>
    <w:rsid w:val="00D60942"/>
    <w:rsid w:val="00D6203D"/>
    <w:rsid w:val="00D623EB"/>
    <w:rsid w:val="00D83018"/>
    <w:rsid w:val="00D90F58"/>
    <w:rsid w:val="00DA0050"/>
    <w:rsid w:val="00DB4A4E"/>
    <w:rsid w:val="00DC1881"/>
    <w:rsid w:val="00DC5A1A"/>
    <w:rsid w:val="00DD516D"/>
    <w:rsid w:val="00DD56B1"/>
    <w:rsid w:val="00E4565F"/>
    <w:rsid w:val="00E479DC"/>
    <w:rsid w:val="00EB1BD8"/>
    <w:rsid w:val="00EB2786"/>
    <w:rsid w:val="00EB685A"/>
    <w:rsid w:val="00EC0F14"/>
    <w:rsid w:val="00EC180E"/>
    <w:rsid w:val="00F24BFF"/>
    <w:rsid w:val="00F35054"/>
    <w:rsid w:val="00F45FE6"/>
    <w:rsid w:val="00F51164"/>
    <w:rsid w:val="00F74917"/>
    <w:rsid w:val="00F963AA"/>
    <w:rsid w:val="00FB5AE2"/>
    <w:rsid w:val="00FC01CF"/>
    <w:rsid w:val="00FC190E"/>
    <w:rsid w:val="00FC7A7A"/>
    <w:rsid w:val="00FD4294"/>
    <w:rsid w:val="00FE2D71"/>
    <w:rsid w:val="00FE4825"/>
    <w:rsid w:val="00FF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3EE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0"/>
    <w:uiPriority w:val="9"/>
    <w:qFormat/>
    <w:rsid w:val="00EB685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link w:val="20"/>
    <w:uiPriority w:val="9"/>
    <w:qFormat/>
    <w:rsid w:val="009E20C9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30CF2"/>
    <w:rPr>
      <w:rFonts w:ascii="Symbol" w:hAnsi="Symbol"/>
    </w:rPr>
  </w:style>
  <w:style w:type="character" w:customStyle="1" w:styleId="WW8Num2z0">
    <w:name w:val="WW8Num2z0"/>
    <w:rsid w:val="00630CF2"/>
    <w:rPr>
      <w:rFonts w:ascii="Symbol" w:hAnsi="Symbol"/>
    </w:rPr>
  </w:style>
  <w:style w:type="character" w:customStyle="1" w:styleId="WW8Num3z0">
    <w:name w:val="WW8Num3z0"/>
    <w:rsid w:val="00630CF2"/>
    <w:rPr>
      <w:rFonts w:ascii="Symbol" w:hAnsi="Symbol"/>
    </w:rPr>
  </w:style>
  <w:style w:type="character" w:customStyle="1" w:styleId="WW8Num4z0">
    <w:name w:val="WW8Num4z0"/>
    <w:rsid w:val="00630CF2"/>
    <w:rPr>
      <w:rFonts w:ascii="Wingdings" w:hAnsi="Wingdings"/>
    </w:rPr>
  </w:style>
  <w:style w:type="character" w:customStyle="1" w:styleId="WW8Num5z0">
    <w:name w:val="WW8Num5z0"/>
    <w:rsid w:val="00630CF2"/>
    <w:rPr>
      <w:rFonts w:ascii="Symbol" w:hAnsi="Symbol"/>
    </w:rPr>
  </w:style>
  <w:style w:type="character" w:customStyle="1" w:styleId="WW8Num6z0">
    <w:name w:val="WW8Num6z0"/>
    <w:rsid w:val="00630CF2"/>
    <w:rPr>
      <w:rFonts w:ascii="Symbol" w:hAnsi="Symbol"/>
    </w:rPr>
  </w:style>
  <w:style w:type="character" w:customStyle="1" w:styleId="WW8Num6z1">
    <w:name w:val="WW8Num6z1"/>
    <w:rsid w:val="00630CF2"/>
    <w:rPr>
      <w:rFonts w:ascii="Courier New" w:hAnsi="Courier New" w:cs="Courier New"/>
    </w:rPr>
  </w:style>
  <w:style w:type="character" w:customStyle="1" w:styleId="WW8Num8z0">
    <w:name w:val="WW8Num8z0"/>
    <w:rsid w:val="00630CF2"/>
    <w:rPr>
      <w:rFonts w:ascii="Symbol" w:hAnsi="Symbol"/>
    </w:rPr>
  </w:style>
  <w:style w:type="character" w:customStyle="1" w:styleId="WW8Num8z1">
    <w:name w:val="WW8Num8z1"/>
    <w:rsid w:val="00630CF2"/>
    <w:rPr>
      <w:rFonts w:ascii="Courier New" w:hAnsi="Courier New" w:cs="Courier New"/>
    </w:rPr>
  </w:style>
  <w:style w:type="character" w:customStyle="1" w:styleId="WW8Num9z0">
    <w:name w:val="WW8Num9z0"/>
    <w:rsid w:val="00630CF2"/>
    <w:rPr>
      <w:rFonts w:ascii="Symbol" w:hAnsi="Symbol"/>
    </w:rPr>
  </w:style>
  <w:style w:type="character" w:customStyle="1" w:styleId="WW8Num9z1">
    <w:name w:val="WW8Num9z1"/>
    <w:rsid w:val="00630CF2"/>
    <w:rPr>
      <w:rFonts w:ascii="Courier New" w:hAnsi="Courier New" w:cs="Courier New"/>
    </w:rPr>
  </w:style>
  <w:style w:type="character" w:customStyle="1" w:styleId="WW8Num10z0">
    <w:name w:val="WW8Num10z0"/>
    <w:rsid w:val="00630CF2"/>
    <w:rPr>
      <w:rFonts w:ascii="Symbol" w:hAnsi="Symbol"/>
      <w:sz w:val="18"/>
      <w:szCs w:val="18"/>
    </w:rPr>
  </w:style>
  <w:style w:type="character" w:customStyle="1" w:styleId="WW8Num10z1">
    <w:name w:val="WW8Num10z1"/>
    <w:rsid w:val="00630CF2"/>
    <w:rPr>
      <w:rFonts w:ascii="Courier New" w:hAnsi="Courier New" w:cs="Courier New"/>
    </w:rPr>
  </w:style>
  <w:style w:type="character" w:customStyle="1" w:styleId="WW8Num11z0">
    <w:name w:val="WW8Num11z0"/>
    <w:rsid w:val="00630CF2"/>
    <w:rPr>
      <w:rFonts w:ascii="Symbol" w:hAnsi="Symbol"/>
    </w:rPr>
  </w:style>
  <w:style w:type="character" w:customStyle="1" w:styleId="WW8Num11z1">
    <w:name w:val="WW8Num11z1"/>
    <w:rsid w:val="00630CF2"/>
    <w:rPr>
      <w:rFonts w:ascii="Courier New" w:hAnsi="Courier New" w:cs="Courier New"/>
    </w:rPr>
  </w:style>
  <w:style w:type="character" w:customStyle="1" w:styleId="WW8Num12z0">
    <w:name w:val="WW8Num12z0"/>
    <w:rsid w:val="00630CF2"/>
    <w:rPr>
      <w:rFonts w:ascii="Symbol" w:hAnsi="Symbol"/>
    </w:rPr>
  </w:style>
  <w:style w:type="character" w:customStyle="1" w:styleId="WW8Num12z1">
    <w:name w:val="WW8Num12z1"/>
    <w:rsid w:val="00630CF2"/>
    <w:rPr>
      <w:rFonts w:ascii="Courier New" w:hAnsi="Courier New" w:cs="Courier New"/>
    </w:rPr>
  </w:style>
  <w:style w:type="character" w:customStyle="1" w:styleId="WW8Num14z0">
    <w:name w:val="WW8Num14z0"/>
    <w:rsid w:val="00630CF2"/>
    <w:rPr>
      <w:rFonts w:ascii="Wingdings 2" w:hAnsi="Wingdings 2" w:cs="OpenSymbol"/>
    </w:rPr>
  </w:style>
  <w:style w:type="character" w:customStyle="1" w:styleId="WW8Num14z1">
    <w:name w:val="WW8Num14z1"/>
    <w:rsid w:val="00630CF2"/>
    <w:rPr>
      <w:rFonts w:ascii="OpenSymbol" w:hAnsi="OpenSymbol" w:cs="OpenSymbol"/>
    </w:rPr>
  </w:style>
  <w:style w:type="character" w:customStyle="1" w:styleId="WW8Num15z0">
    <w:name w:val="WW8Num15z0"/>
    <w:rsid w:val="00630CF2"/>
    <w:rPr>
      <w:rFonts w:ascii="Wingdings 2" w:hAnsi="Wingdings 2" w:cs="OpenSymbol"/>
    </w:rPr>
  </w:style>
  <w:style w:type="character" w:customStyle="1" w:styleId="WW8Num15z1">
    <w:name w:val="WW8Num15z1"/>
    <w:rsid w:val="00630CF2"/>
    <w:rPr>
      <w:rFonts w:ascii="OpenSymbol" w:hAnsi="OpenSymbol" w:cs="OpenSymbol"/>
    </w:rPr>
  </w:style>
  <w:style w:type="character" w:customStyle="1" w:styleId="WW8Num16z0">
    <w:name w:val="WW8Num16z0"/>
    <w:rsid w:val="00630CF2"/>
    <w:rPr>
      <w:rFonts w:ascii="Wingdings 2" w:hAnsi="Wingdings 2" w:cs="OpenSymbol"/>
    </w:rPr>
  </w:style>
  <w:style w:type="character" w:customStyle="1" w:styleId="WW8Num16z1">
    <w:name w:val="WW8Num16z1"/>
    <w:rsid w:val="00630CF2"/>
    <w:rPr>
      <w:rFonts w:ascii="OpenSymbol" w:hAnsi="OpenSymbol" w:cs="OpenSymbol"/>
    </w:rPr>
  </w:style>
  <w:style w:type="character" w:customStyle="1" w:styleId="WW8Num17z0">
    <w:name w:val="WW8Num17z0"/>
    <w:rsid w:val="00630CF2"/>
    <w:rPr>
      <w:rFonts w:ascii="Wingdings 2" w:hAnsi="Wingdings 2" w:cs="OpenSymbol"/>
    </w:rPr>
  </w:style>
  <w:style w:type="character" w:customStyle="1" w:styleId="WW8Num17z1">
    <w:name w:val="WW8Num17z1"/>
    <w:rsid w:val="00630CF2"/>
    <w:rPr>
      <w:rFonts w:ascii="OpenSymbol" w:hAnsi="OpenSymbol" w:cs="OpenSymbol"/>
    </w:rPr>
  </w:style>
  <w:style w:type="character" w:customStyle="1" w:styleId="WW8Num18z0">
    <w:name w:val="WW8Num18z0"/>
    <w:rsid w:val="00630CF2"/>
    <w:rPr>
      <w:rFonts w:ascii="Wingdings 2" w:hAnsi="Wingdings 2" w:cs="OpenSymbol"/>
    </w:rPr>
  </w:style>
  <w:style w:type="character" w:customStyle="1" w:styleId="WW8Num18z1">
    <w:name w:val="WW8Num18z1"/>
    <w:rsid w:val="00630CF2"/>
    <w:rPr>
      <w:rFonts w:ascii="OpenSymbol" w:hAnsi="OpenSymbol" w:cs="OpenSymbol"/>
    </w:rPr>
  </w:style>
  <w:style w:type="character" w:customStyle="1" w:styleId="WW8Num19z0">
    <w:name w:val="WW8Num19z0"/>
    <w:rsid w:val="00630CF2"/>
    <w:rPr>
      <w:rFonts w:ascii="Wingdings 2" w:hAnsi="Wingdings 2" w:cs="OpenSymbol"/>
    </w:rPr>
  </w:style>
  <w:style w:type="character" w:customStyle="1" w:styleId="WW8Num19z1">
    <w:name w:val="WW8Num19z1"/>
    <w:rsid w:val="00630CF2"/>
    <w:rPr>
      <w:rFonts w:ascii="OpenSymbol" w:hAnsi="OpenSymbol" w:cs="OpenSymbol"/>
    </w:rPr>
  </w:style>
  <w:style w:type="character" w:customStyle="1" w:styleId="WW8Num20z0">
    <w:name w:val="WW8Num20z0"/>
    <w:rsid w:val="00630CF2"/>
    <w:rPr>
      <w:rFonts w:ascii="Wingdings 2" w:hAnsi="Wingdings 2" w:cs="OpenSymbol"/>
    </w:rPr>
  </w:style>
  <w:style w:type="character" w:customStyle="1" w:styleId="WW8Num20z1">
    <w:name w:val="WW8Num20z1"/>
    <w:rsid w:val="00630CF2"/>
    <w:rPr>
      <w:rFonts w:ascii="OpenSymbol" w:hAnsi="OpenSymbol" w:cs="OpenSymbol"/>
    </w:rPr>
  </w:style>
  <w:style w:type="character" w:customStyle="1" w:styleId="WW8Num21z0">
    <w:name w:val="WW8Num21z0"/>
    <w:rsid w:val="00630CF2"/>
    <w:rPr>
      <w:rFonts w:ascii="Wingdings 2" w:hAnsi="Wingdings 2" w:cs="OpenSymbol"/>
    </w:rPr>
  </w:style>
  <w:style w:type="character" w:customStyle="1" w:styleId="WW8Num21z1">
    <w:name w:val="WW8Num21z1"/>
    <w:rsid w:val="00630CF2"/>
    <w:rPr>
      <w:rFonts w:ascii="OpenSymbol" w:hAnsi="OpenSymbol" w:cs="OpenSymbol"/>
    </w:rPr>
  </w:style>
  <w:style w:type="character" w:customStyle="1" w:styleId="WW8Num22z0">
    <w:name w:val="WW8Num22z0"/>
    <w:rsid w:val="00630CF2"/>
    <w:rPr>
      <w:rFonts w:ascii="Wingdings 2" w:hAnsi="Wingdings 2" w:cs="OpenSymbol"/>
    </w:rPr>
  </w:style>
  <w:style w:type="character" w:customStyle="1" w:styleId="WW8Num22z1">
    <w:name w:val="WW8Num22z1"/>
    <w:rsid w:val="00630CF2"/>
    <w:rPr>
      <w:rFonts w:ascii="OpenSymbol" w:hAnsi="OpenSymbol" w:cs="OpenSymbol"/>
    </w:rPr>
  </w:style>
  <w:style w:type="character" w:customStyle="1" w:styleId="WW8Num23z0">
    <w:name w:val="WW8Num23z0"/>
    <w:rsid w:val="00630CF2"/>
    <w:rPr>
      <w:rFonts w:ascii="Wingdings 2" w:hAnsi="Wingdings 2" w:cs="OpenSymbol"/>
    </w:rPr>
  </w:style>
  <w:style w:type="character" w:customStyle="1" w:styleId="WW8Num23z1">
    <w:name w:val="WW8Num23z1"/>
    <w:rsid w:val="00630CF2"/>
    <w:rPr>
      <w:rFonts w:ascii="OpenSymbol" w:hAnsi="OpenSymbol" w:cs="OpenSymbol"/>
    </w:rPr>
  </w:style>
  <w:style w:type="character" w:customStyle="1" w:styleId="WW8Num24z0">
    <w:name w:val="WW8Num24z0"/>
    <w:rsid w:val="00630CF2"/>
    <w:rPr>
      <w:rFonts w:ascii="Wingdings 2" w:hAnsi="Wingdings 2" w:cs="OpenSymbol"/>
    </w:rPr>
  </w:style>
  <w:style w:type="character" w:customStyle="1" w:styleId="WW8Num24z1">
    <w:name w:val="WW8Num24z1"/>
    <w:rsid w:val="00630CF2"/>
    <w:rPr>
      <w:rFonts w:ascii="OpenSymbol" w:hAnsi="OpenSymbol" w:cs="OpenSymbol"/>
    </w:rPr>
  </w:style>
  <w:style w:type="character" w:customStyle="1" w:styleId="WW8Num25z0">
    <w:name w:val="WW8Num25z0"/>
    <w:rsid w:val="00630CF2"/>
    <w:rPr>
      <w:rFonts w:ascii="Wingdings 2" w:hAnsi="Wingdings 2" w:cs="OpenSymbol"/>
    </w:rPr>
  </w:style>
  <w:style w:type="character" w:customStyle="1" w:styleId="WW8Num25z1">
    <w:name w:val="WW8Num25z1"/>
    <w:rsid w:val="00630CF2"/>
    <w:rPr>
      <w:rFonts w:ascii="OpenSymbol" w:hAnsi="OpenSymbol" w:cs="OpenSymbol"/>
    </w:rPr>
  </w:style>
  <w:style w:type="character" w:customStyle="1" w:styleId="WW8Num26z0">
    <w:name w:val="WW8Num26z0"/>
    <w:rsid w:val="00630CF2"/>
    <w:rPr>
      <w:rFonts w:ascii="Wingdings 2" w:hAnsi="Wingdings 2" w:cs="OpenSymbol"/>
    </w:rPr>
  </w:style>
  <w:style w:type="character" w:customStyle="1" w:styleId="WW8Num26z1">
    <w:name w:val="WW8Num26z1"/>
    <w:rsid w:val="00630CF2"/>
    <w:rPr>
      <w:rFonts w:ascii="OpenSymbol" w:hAnsi="OpenSymbol" w:cs="OpenSymbol"/>
    </w:rPr>
  </w:style>
  <w:style w:type="character" w:customStyle="1" w:styleId="WW8Num27z0">
    <w:name w:val="WW8Num27z0"/>
    <w:rsid w:val="00630CF2"/>
    <w:rPr>
      <w:rFonts w:ascii="Wingdings 2" w:hAnsi="Wingdings 2" w:cs="OpenSymbol"/>
    </w:rPr>
  </w:style>
  <w:style w:type="character" w:customStyle="1" w:styleId="WW8Num27z1">
    <w:name w:val="WW8Num27z1"/>
    <w:rsid w:val="00630CF2"/>
    <w:rPr>
      <w:rFonts w:ascii="OpenSymbol" w:hAnsi="OpenSymbol" w:cs="OpenSymbol"/>
    </w:rPr>
  </w:style>
  <w:style w:type="character" w:customStyle="1" w:styleId="WW8Num28z0">
    <w:name w:val="WW8Num28z0"/>
    <w:rsid w:val="00630CF2"/>
    <w:rPr>
      <w:rFonts w:ascii="Wingdings 2" w:hAnsi="Wingdings 2" w:cs="OpenSymbol"/>
    </w:rPr>
  </w:style>
  <w:style w:type="character" w:customStyle="1" w:styleId="WW8Num28z1">
    <w:name w:val="WW8Num28z1"/>
    <w:rsid w:val="00630CF2"/>
    <w:rPr>
      <w:rFonts w:ascii="OpenSymbol" w:hAnsi="OpenSymbol" w:cs="OpenSymbol"/>
    </w:rPr>
  </w:style>
  <w:style w:type="character" w:customStyle="1" w:styleId="WW8Num29z0">
    <w:name w:val="WW8Num29z0"/>
    <w:rsid w:val="00630CF2"/>
    <w:rPr>
      <w:rFonts w:ascii="Wingdings 2" w:hAnsi="Wingdings 2" w:cs="OpenSymbol"/>
    </w:rPr>
  </w:style>
  <w:style w:type="character" w:customStyle="1" w:styleId="WW8Num29z1">
    <w:name w:val="WW8Num29z1"/>
    <w:rsid w:val="00630CF2"/>
    <w:rPr>
      <w:rFonts w:ascii="OpenSymbol" w:hAnsi="OpenSymbol" w:cs="OpenSymbol"/>
    </w:rPr>
  </w:style>
  <w:style w:type="character" w:customStyle="1" w:styleId="WW8Num30z0">
    <w:name w:val="WW8Num30z0"/>
    <w:rsid w:val="00630CF2"/>
    <w:rPr>
      <w:rFonts w:ascii="Wingdings 2" w:hAnsi="Wingdings 2" w:cs="OpenSymbol"/>
    </w:rPr>
  </w:style>
  <w:style w:type="character" w:customStyle="1" w:styleId="WW8Num30z1">
    <w:name w:val="WW8Num30z1"/>
    <w:rsid w:val="00630CF2"/>
    <w:rPr>
      <w:rFonts w:ascii="OpenSymbol" w:hAnsi="OpenSymbol" w:cs="OpenSymbol"/>
    </w:rPr>
  </w:style>
  <w:style w:type="character" w:customStyle="1" w:styleId="WW8Num31z0">
    <w:name w:val="WW8Num31z0"/>
    <w:rsid w:val="00630CF2"/>
    <w:rPr>
      <w:rFonts w:ascii="Wingdings 2" w:hAnsi="Wingdings 2" w:cs="OpenSymbol"/>
    </w:rPr>
  </w:style>
  <w:style w:type="character" w:customStyle="1" w:styleId="WW8Num31z1">
    <w:name w:val="WW8Num31z1"/>
    <w:rsid w:val="00630CF2"/>
    <w:rPr>
      <w:rFonts w:ascii="OpenSymbol" w:hAnsi="OpenSymbol" w:cs="OpenSymbol"/>
    </w:rPr>
  </w:style>
  <w:style w:type="character" w:customStyle="1" w:styleId="WW8Num32z0">
    <w:name w:val="WW8Num32z0"/>
    <w:rsid w:val="00630CF2"/>
    <w:rPr>
      <w:rFonts w:ascii="Wingdings 2" w:hAnsi="Wingdings 2" w:cs="OpenSymbol"/>
    </w:rPr>
  </w:style>
  <w:style w:type="character" w:customStyle="1" w:styleId="WW8Num32z1">
    <w:name w:val="WW8Num32z1"/>
    <w:rsid w:val="00630CF2"/>
    <w:rPr>
      <w:rFonts w:ascii="OpenSymbol" w:hAnsi="OpenSymbol" w:cs="OpenSymbol"/>
    </w:rPr>
  </w:style>
  <w:style w:type="character" w:customStyle="1" w:styleId="WW8Num33z0">
    <w:name w:val="WW8Num33z0"/>
    <w:rsid w:val="00630CF2"/>
    <w:rPr>
      <w:rFonts w:ascii="Wingdings 2" w:hAnsi="Wingdings 2" w:cs="OpenSymbol"/>
    </w:rPr>
  </w:style>
  <w:style w:type="character" w:customStyle="1" w:styleId="WW8Num33z1">
    <w:name w:val="WW8Num33z1"/>
    <w:rsid w:val="00630CF2"/>
    <w:rPr>
      <w:rFonts w:ascii="OpenSymbol" w:hAnsi="OpenSymbol" w:cs="OpenSymbol"/>
    </w:rPr>
  </w:style>
  <w:style w:type="character" w:customStyle="1" w:styleId="WW8Num34z0">
    <w:name w:val="WW8Num34z0"/>
    <w:rsid w:val="00630CF2"/>
    <w:rPr>
      <w:rFonts w:ascii="Wingdings 2" w:hAnsi="Wingdings 2" w:cs="OpenSymbol"/>
    </w:rPr>
  </w:style>
  <w:style w:type="character" w:customStyle="1" w:styleId="WW8Num34z1">
    <w:name w:val="WW8Num34z1"/>
    <w:rsid w:val="00630CF2"/>
    <w:rPr>
      <w:rFonts w:ascii="OpenSymbol" w:hAnsi="OpenSymbol" w:cs="OpenSymbol"/>
    </w:rPr>
  </w:style>
  <w:style w:type="character" w:customStyle="1" w:styleId="WW8Num35z0">
    <w:name w:val="WW8Num35z0"/>
    <w:rsid w:val="00630CF2"/>
    <w:rPr>
      <w:rFonts w:ascii="Wingdings 2" w:hAnsi="Wingdings 2" w:cs="OpenSymbol"/>
    </w:rPr>
  </w:style>
  <w:style w:type="character" w:customStyle="1" w:styleId="WW8Num35z1">
    <w:name w:val="WW8Num35z1"/>
    <w:rsid w:val="00630CF2"/>
    <w:rPr>
      <w:rFonts w:ascii="OpenSymbol" w:hAnsi="OpenSymbol" w:cs="OpenSymbol"/>
    </w:rPr>
  </w:style>
  <w:style w:type="character" w:customStyle="1" w:styleId="WW8Num36z0">
    <w:name w:val="WW8Num36z0"/>
    <w:rsid w:val="00630CF2"/>
    <w:rPr>
      <w:rFonts w:ascii="Wingdings 2" w:hAnsi="Wingdings 2" w:cs="OpenSymbol"/>
    </w:rPr>
  </w:style>
  <w:style w:type="character" w:customStyle="1" w:styleId="WW8Num36z1">
    <w:name w:val="WW8Num36z1"/>
    <w:rsid w:val="00630CF2"/>
    <w:rPr>
      <w:rFonts w:ascii="OpenSymbol" w:hAnsi="OpenSymbol" w:cs="OpenSymbol"/>
    </w:rPr>
  </w:style>
  <w:style w:type="character" w:customStyle="1" w:styleId="WW8Num37z0">
    <w:name w:val="WW8Num37z0"/>
    <w:rsid w:val="00630CF2"/>
    <w:rPr>
      <w:rFonts w:ascii="Wingdings 2" w:hAnsi="Wingdings 2" w:cs="OpenSymbol"/>
    </w:rPr>
  </w:style>
  <w:style w:type="character" w:customStyle="1" w:styleId="WW8Num37z1">
    <w:name w:val="WW8Num37z1"/>
    <w:rsid w:val="00630CF2"/>
    <w:rPr>
      <w:rFonts w:ascii="OpenSymbol" w:hAnsi="OpenSymbol" w:cs="OpenSymbol"/>
    </w:rPr>
  </w:style>
  <w:style w:type="character" w:customStyle="1" w:styleId="WW8Num38z0">
    <w:name w:val="WW8Num38z0"/>
    <w:rsid w:val="00630CF2"/>
    <w:rPr>
      <w:rFonts w:ascii="Wingdings 2" w:hAnsi="Wingdings 2" w:cs="OpenSymbol"/>
    </w:rPr>
  </w:style>
  <w:style w:type="character" w:customStyle="1" w:styleId="WW8Num38z1">
    <w:name w:val="WW8Num38z1"/>
    <w:rsid w:val="00630CF2"/>
    <w:rPr>
      <w:rFonts w:ascii="OpenSymbol" w:hAnsi="OpenSymbol" w:cs="OpenSymbol"/>
    </w:rPr>
  </w:style>
  <w:style w:type="character" w:customStyle="1" w:styleId="WW8Num39z0">
    <w:name w:val="WW8Num39z0"/>
    <w:rsid w:val="00630CF2"/>
    <w:rPr>
      <w:rFonts w:ascii="Wingdings 2" w:hAnsi="Wingdings 2" w:cs="OpenSymbol"/>
    </w:rPr>
  </w:style>
  <w:style w:type="character" w:customStyle="1" w:styleId="WW8Num39z1">
    <w:name w:val="WW8Num39z1"/>
    <w:rsid w:val="00630CF2"/>
    <w:rPr>
      <w:rFonts w:ascii="OpenSymbol" w:hAnsi="OpenSymbol" w:cs="OpenSymbol"/>
    </w:rPr>
  </w:style>
  <w:style w:type="character" w:customStyle="1" w:styleId="WW8Num40z0">
    <w:name w:val="WW8Num40z0"/>
    <w:rsid w:val="00630CF2"/>
    <w:rPr>
      <w:rFonts w:ascii="Wingdings 2" w:hAnsi="Wingdings 2" w:cs="OpenSymbol"/>
    </w:rPr>
  </w:style>
  <w:style w:type="character" w:customStyle="1" w:styleId="WW8Num40z1">
    <w:name w:val="WW8Num40z1"/>
    <w:rsid w:val="00630CF2"/>
    <w:rPr>
      <w:rFonts w:ascii="OpenSymbol" w:hAnsi="OpenSymbol" w:cs="OpenSymbol"/>
    </w:rPr>
  </w:style>
  <w:style w:type="character" w:customStyle="1" w:styleId="WW8Num41z0">
    <w:name w:val="WW8Num41z0"/>
    <w:rsid w:val="00630CF2"/>
    <w:rPr>
      <w:rFonts w:ascii="Wingdings 2" w:hAnsi="Wingdings 2" w:cs="OpenSymbol"/>
    </w:rPr>
  </w:style>
  <w:style w:type="character" w:customStyle="1" w:styleId="WW8Num41z1">
    <w:name w:val="WW8Num41z1"/>
    <w:rsid w:val="00630CF2"/>
    <w:rPr>
      <w:rFonts w:ascii="OpenSymbol" w:hAnsi="OpenSymbol" w:cs="OpenSymbol"/>
    </w:rPr>
  </w:style>
  <w:style w:type="character" w:customStyle="1" w:styleId="WW8Num42z0">
    <w:name w:val="WW8Num42z0"/>
    <w:rsid w:val="00630CF2"/>
    <w:rPr>
      <w:rFonts w:ascii="Wingdings 2" w:hAnsi="Wingdings 2" w:cs="OpenSymbol"/>
    </w:rPr>
  </w:style>
  <w:style w:type="character" w:customStyle="1" w:styleId="WW8Num42z1">
    <w:name w:val="WW8Num42z1"/>
    <w:rsid w:val="00630CF2"/>
    <w:rPr>
      <w:rFonts w:ascii="OpenSymbol" w:hAnsi="OpenSymbol" w:cs="OpenSymbol"/>
    </w:rPr>
  </w:style>
  <w:style w:type="character" w:customStyle="1" w:styleId="WW8Num43z0">
    <w:name w:val="WW8Num43z0"/>
    <w:rsid w:val="00630CF2"/>
    <w:rPr>
      <w:rFonts w:ascii="Wingdings 2" w:hAnsi="Wingdings 2" w:cs="OpenSymbol"/>
    </w:rPr>
  </w:style>
  <w:style w:type="character" w:customStyle="1" w:styleId="WW8Num43z1">
    <w:name w:val="WW8Num43z1"/>
    <w:rsid w:val="00630CF2"/>
    <w:rPr>
      <w:rFonts w:ascii="OpenSymbol" w:hAnsi="OpenSymbol" w:cs="OpenSymbol"/>
    </w:rPr>
  </w:style>
  <w:style w:type="character" w:customStyle="1" w:styleId="WW8Num44z0">
    <w:name w:val="WW8Num44z0"/>
    <w:rsid w:val="00630CF2"/>
    <w:rPr>
      <w:rFonts w:ascii="Wingdings 2" w:hAnsi="Wingdings 2" w:cs="OpenSymbol"/>
    </w:rPr>
  </w:style>
  <w:style w:type="character" w:customStyle="1" w:styleId="WW8Num44z1">
    <w:name w:val="WW8Num44z1"/>
    <w:rsid w:val="00630CF2"/>
    <w:rPr>
      <w:rFonts w:ascii="OpenSymbol" w:hAnsi="OpenSymbol" w:cs="OpenSymbol"/>
    </w:rPr>
  </w:style>
  <w:style w:type="character" w:customStyle="1" w:styleId="WW8Num45z0">
    <w:name w:val="WW8Num45z0"/>
    <w:rsid w:val="00630CF2"/>
    <w:rPr>
      <w:rFonts w:ascii="Wingdings 2" w:hAnsi="Wingdings 2" w:cs="OpenSymbol"/>
    </w:rPr>
  </w:style>
  <w:style w:type="character" w:customStyle="1" w:styleId="WW8Num45z1">
    <w:name w:val="WW8Num45z1"/>
    <w:rsid w:val="00630CF2"/>
    <w:rPr>
      <w:rFonts w:ascii="OpenSymbol" w:hAnsi="OpenSymbol" w:cs="OpenSymbol"/>
    </w:rPr>
  </w:style>
  <w:style w:type="character" w:customStyle="1" w:styleId="WW8Num46z0">
    <w:name w:val="WW8Num46z0"/>
    <w:rsid w:val="00630CF2"/>
    <w:rPr>
      <w:rFonts w:ascii="Wingdings 2" w:hAnsi="Wingdings 2" w:cs="OpenSymbol"/>
    </w:rPr>
  </w:style>
  <w:style w:type="character" w:customStyle="1" w:styleId="WW8Num46z1">
    <w:name w:val="WW8Num46z1"/>
    <w:rsid w:val="00630CF2"/>
    <w:rPr>
      <w:rFonts w:ascii="OpenSymbol" w:hAnsi="OpenSymbol" w:cs="OpenSymbol"/>
    </w:rPr>
  </w:style>
  <w:style w:type="character" w:customStyle="1" w:styleId="WW8Num47z0">
    <w:name w:val="WW8Num47z0"/>
    <w:rsid w:val="00630CF2"/>
    <w:rPr>
      <w:rFonts w:ascii="Wingdings 2" w:hAnsi="Wingdings 2" w:cs="OpenSymbol"/>
    </w:rPr>
  </w:style>
  <w:style w:type="character" w:customStyle="1" w:styleId="WW8Num47z1">
    <w:name w:val="WW8Num47z1"/>
    <w:rsid w:val="00630CF2"/>
    <w:rPr>
      <w:rFonts w:ascii="OpenSymbol" w:hAnsi="OpenSymbol" w:cs="OpenSymbol"/>
    </w:rPr>
  </w:style>
  <w:style w:type="character" w:customStyle="1" w:styleId="WW8Num48z0">
    <w:name w:val="WW8Num48z0"/>
    <w:rsid w:val="00630CF2"/>
    <w:rPr>
      <w:rFonts w:ascii="Wingdings 2" w:hAnsi="Wingdings 2" w:cs="OpenSymbol"/>
    </w:rPr>
  </w:style>
  <w:style w:type="character" w:customStyle="1" w:styleId="WW8Num48z1">
    <w:name w:val="WW8Num48z1"/>
    <w:rsid w:val="00630CF2"/>
    <w:rPr>
      <w:rFonts w:ascii="OpenSymbol" w:hAnsi="OpenSymbol" w:cs="OpenSymbol"/>
    </w:rPr>
  </w:style>
  <w:style w:type="character" w:customStyle="1" w:styleId="WW8Num49z0">
    <w:name w:val="WW8Num49z0"/>
    <w:rsid w:val="00630CF2"/>
    <w:rPr>
      <w:rFonts w:ascii="Wingdings 2" w:hAnsi="Wingdings 2" w:cs="OpenSymbol"/>
    </w:rPr>
  </w:style>
  <w:style w:type="character" w:customStyle="1" w:styleId="WW8Num49z1">
    <w:name w:val="WW8Num49z1"/>
    <w:rsid w:val="00630CF2"/>
    <w:rPr>
      <w:rFonts w:ascii="OpenSymbol" w:hAnsi="OpenSymbol" w:cs="OpenSymbol"/>
    </w:rPr>
  </w:style>
  <w:style w:type="character" w:customStyle="1" w:styleId="WW8Num50z0">
    <w:name w:val="WW8Num50z0"/>
    <w:rsid w:val="00630CF2"/>
    <w:rPr>
      <w:rFonts w:ascii="Wingdings 2" w:hAnsi="Wingdings 2" w:cs="OpenSymbol"/>
    </w:rPr>
  </w:style>
  <w:style w:type="character" w:customStyle="1" w:styleId="WW8Num50z1">
    <w:name w:val="WW8Num50z1"/>
    <w:rsid w:val="00630CF2"/>
    <w:rPr>
      <w:rFonts w:ascii="OpenSymbol" w:hAnsi="OpenSymbol" w:cs="OpenSymbol"/>
    </w:rPr>
  </w:style>
  <w:style w:type="character" w:customStyle="1" w:styleId="WW8Num52z0">
    <w:name w:val="WW8Num52z0"/>
    <w:rsid w:val="00630CF2"/>
    <w:rPr>
      <w:rFonts w:ascii="Wingdings 2" w:hAnsi="Wingdings 2" w:cs="OpenSymbol"/>
    </w:rPr>
  </w:style>
  <w:style w:type="character" w:customStyle="1" w:styleId="WW8Num52z1">
    <w:name w:val="WW8Num52z1"/>
    <w:rsid w:val="00630CF2"/>
    <w:rPr>
      <w:rFonts w:ascii="OpenSymbol" w:hAnsi="OpenSymbol" w:cs="OpenSymbol"/>
    </w:rPr>
  </w:style>
  <w:style w:type="character" w:customStyle="1" w:styleId="WW8Num53z0">
    <w:name w:val="WW8Num53z0"/>
    <w:rsid w:val="00630CF2"/>
    <w:rPr>
      <w:rFonts w:ascii="Wingdings 2" w:hAnsi="Wingdings 2" w:cs="OpenSymbol"/>
    </w:rPr>
  </w:style>
  <w:style w:type="character" w:customStyle="1" w:styleId="WW8Num53z1">
    <w:name w:val="WW8Num53z1"/>
    <w:rsid w:val="00630CF2"/>
    <w:rPr>
      <w:rFonts w:ascii="OpenSymbol" w:hAnsi="OpenSymbol" w:cs="OpenSymbol"/>
    </w:rPr>
  </w:style>
  <w:style w:type="character" w:customStyle="1" w:styleId="Absatz-Standardschriftart">
    <w:name w:val="Absatz-Standardschriftart"/>
    <w:rsid w:val="00630CF2"/>
  </w:style>
  <w:style w:type="character" w:customStyle="1" w:styleId="WW-Absatz-Standardschriftart">
    <w:name w:val="WW-Absatz-Standardschriftart"/>
    <w:rsid w:val="00630CF2"/>
  </w:style>
  <w:style w:type="character" w:customStyle="1" w:styleId="WW-Absatz-Standardschriftart1">
    <w:name w:val="WW-Absatz-Standardschriftart1"/>
    <w:rsid w:val="00630CF2"/>
  </w:style>
  <w:style w:type="character" w:customStyle="1" w:styleId="WW8Num51z0">
    <w:name w:val="WW8Num51z0"/>
    <w:rsid w:val="00630CF2"/>
    <w:rPr>
      <w:rFonts w:ascii="Wingdings 2" w:hAnsi="Wingdings 2" w:cs="OpenSymbol"/>
    </w:rPr>
  </w:style>
  <w:style w:type="character" w:customStyle="1" w:styleId="WW8Num51z1">
    <w:name w:val="WW8Num51z1"/>
    <w:rsid w:val="00630CF2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630CF2"/>
  </w:style>
  <w:style w:type="character" w:customStyle="1" w:styleId="WW8Num2z1">
    <w:name w:val="WW8Num2z1"/>
    <w:rsid w:val="00630CF2"/>
    <w:rPr>
      <w:rFonts w:ascii="Courier New" w:hAnsi="Courier New" w:cs="Courier New"/>
    </w:rPr>
  </w:style>
  <w:style w:type="character" w:customStyle="1" w:styleId="WW8Num2z3">
    <w:name w:val="WW8Num2z3"/>
    <w:rsid w:val="00630CF2"/>
    <w:rPr>
      <w:rFonts w:ascii="Symbol" w:hAnsi="Symbol"/>
    </w:rPr>
  </w:style>
  <w:style w:type="character" w:customStyle="1" w:styleId="WW8Num2z4">
    <w:name w:val="WW8Num2z4"/>
    <w:rsid w:val="00630CF2"/>
    <w:rPr>
      <w:rFonts w:ascii="Courier New" w:hAnsi="Courier New"/>
    </w:rPr>
  </w:style>
  <w:style w:type="character" w:customStyle="1" w:styleId="WW8Num7z0">
    <w:name w:val="WW8Num7z0"/>
    <w:rsid w:val="00630CF2"/>
    <w:rPr>
      <w:rFonts w:ascii="Symbol" w:hAnsi="Symbol"/>
    </w:rPr>
  </w:style>
  <w:style w:type="character" w:customStyle="1" w:styleId="WW8Num13z0">
    <w:name w:val="WW8Num13z0"/>
    <w:rsid w:val="00630CF2"/>
    <w:rPr>
      <w:rFonts w:ascii="Symbol" w:hAnsi="Symbol"/>
    </w:rPr>
  </w:style>
  <w:style w:type="character" w:customStyle="1" w:styleId="WW-Absatz-Standardschriftart111">
    <w:name w:val="WW-Absatz-Standardschriftart111"/>
    <w:rsid w:val="00630CF2"/>
  </w:style>
  <w:style w:type="character" w:customStyle="1" w:styleId="WW8Num10z2">
    <w:name w:val="WW8Num10z2"/>
    <w:rsid w:val="00630CF2"/>
    <w:rPr>
      <w:rFonts w:ascii="Wingdings" w:hAnsi="Wingdings"/>
    </w:rPr>
  </w:style>
  <w:style w:type="character" w:customStyle="1" w:styleId="WW8Num10z3">
    <w:name w:val="WW8Num10z3"/>
    <w:rsid w:val="00630CF2"/>
    <w:rPr>
      <w:rFonts w:ascii="Symbol" w:hAnsi="Symbol"/>
    </w:rPr>
  </w:style>
  <w:style w:type="character" w:customStyle="1" w:styleId="WW8Num4z1">
    <w:name w:val="WW8Num4z1"/>
    <w:rsid w:val="00630CF2"/>
    <w:rPr>
      <w:rFonts w:ascii="Symbol" w:hAnsi="Symbol"/>
      <w:sz w:val="18"/>
      <w:szCs w:val="18"/>
    </w:rPr>
  </w:style>
  <w:style w:type="character" w:customStyle="1" w:styleId="WW8Num4z3">
    <w:name w:val="WW8Num4z3"/>
    <w:rsid w:val="00630CF2"/>
    <w:rPr>
      <w:rFonts w:ascii="Symbol" w:hAnsi="Symbol"/>
    </w:rPr>
  </w:style>
  <w:style w:type="character" w:customStyle="1" w:styleId="WW8Num4z4">
    <w:name w:val="WW8Num4z4"/>
    <w:rsid w:val="00630CF2"/>
    <w:rPr>
      <w:rFonts w:ascii="Courier New" w:hAnsi="Courier New"/>
    </w:rPr>
  </w:style>
  <w:style w:type="character" w:customStyle="1" w:styleId="WW8Num9z2">
    <w:name w:val="WW8Num9z2"/>
    <w:rsid w:val="00630CF2"/>
    <w:rPr>
      <w:rFonts w:ascii="Wingdings" w:hAnsi="Wingdings"/>
    </w:rPr>
  </w:style>
  <w:style w:type="character" w:customStyle="1" w:styleId="WW8Num11z2">
    <w:name w:val="WW8Num11z2"/>
    <w:rsid w:val="00630CF2"/>
    <w:rPr>
      <w:rFonts w:ascii="Wingdings" w:hAnsi="Wingdings"/>
    </w:rPr>
  </w:style>
  <w:style w:type="character" w:customStyle="1" w:styleId="WW8Num8z2">
    <w:name w:val="WW8Num8z2"/>
    <w:rsid w:val="00630CF2"/>
    <w:rPr>
      <w:rFonts w:ascii="Wingdings" w:hAnsi="Wingdings"/>
    </w:rPr>
  </w:style>
  <w:style w:type="character" w:customStyle="1" w:styleId="WW8Num6z2">
    <w:name w:val="WW8Num6z2"/>
    <w:rsid w:val="00630CF2"/>
    <w:rPr>
      <w:rFonts w:ascii="Wingdings" w:hAnsi="Wingdings"/>
    </w:rPr>
  </w:style>
  <w:style w:type="character" w:customStyle="1" w:styleId="WW8Num1z1">
    <w:name w:val="WW8Num1z1"/>
    <w:rsid w:val="00630CF2"/>
    <w:rPr>
      <w:rFonts w:ascii="Courier New" w:hAnsi="Courier New" w:cs="Courier New"/>
    </w:rPr>
  </w:style>
  <w:style w:type="character" w:customStyle="1" w:styleId="WW8Num1z2">
    <w:name w:val="WW8Num1z2"/>
    <w:rsid w:val="00630CF2"/>
    <w:rPr>
      <w:rFonts w:ascii="Wingdings" w:hAnsi="Wingdings"/>
    </w:rPr>
  </w:style>
  <w:style w:type="character" w:customStyle="1" w:styleId="WW8Num13z1">
    <w:name w:val="WW8Num13z1"/>
    <w:rsid w:val="00630CF2"/>
    <w:rPr>
      <w:rFonts w:ascii="Courier New" w:hAnsi="Courier New" w:cs="Courier New"/>
    </w:rPr>
  </w:style>
  <w:style w:type="character" w:customStyle="1" w:styleId="WW8Num13z2">
    <w:name w:val="WW8Num13z2"/>
    <w:rsid w:val="00630CF2"/>
    <w:rPr>
      <w:rFonts w:ascii="Wingdings" w:hAnsi="Wingdings"/>
    </w:rPr>
  </w:style>
  <w:style w:type="character" w:customStyle="1" w:styleId="WW8Num12z2">
    <w:name w:val="WW8Num12z2"/>
    <w:rsid w:val="00630CF2"/>
    <w:rPr>
      <w:rFonts w:ascii="Wingdings" w:hAnsi="Wingdings"/>
    </w:rPr>
  </w:style>
  <w:style w:type="character" w:customStyle="1" w:styleId="WW8Num2z2">
    <w:name w:val="WW8Num2z2"/>
    <w:rsid w:val="00630CF2"/>
    <w:rPr>
      <w:rFonts w:ascii="Wingdings" w:hAnsi="Wingdings"/>
    </w:rPr>
  </w:style>
  <w:style w:type="character" w:customStyle="1" w:styleId="WW8Num3z1">
    <w:name w:val="WW8Num3z1"/>
    <w:rsid w:val="00630CF2"/>
    <w:rPr>
      <w:rFonts w:ascii="Courier New" w:hAnsi="Courier New" w:cs="Courier New"/>
    </w:rPr>
  </w:style>
  <w:style w:type="character" w:customStyle="1" w:styleId="WW8Num3z2">
    <w:name w:val="WW8Num3z2"/>
    <w:rsid w:val="00630CF2"/>
    <w:rPr>
      <w:rFonts w:ascii="Wingdings" w:hAnsi="Wingdings"/>
    </w:rPr>
  </w:style>
  <w:style w:type="character" w:customStyle="1" w:styleId="WW8Num7z1">
    <w:name w:val="WW8Num7z1"/>
    <w:rsid w:val="00630CF2"/>
    <w:rPr>
      <w:rFonts w:ascii="Courier New" w:hAnsi="Courier New" w:cs="Courier New"/>
    </w:rPr>
  </w:style>
  <w:style w:type="character" w:customStyle="1" w:styleId="WW8Num7z2">
    <w:name w:val="WW8Num7z2"/>
    <w:rsid w:val="00630CF2"/>
    <w:rPr>
      <w:rFonts w:ascii="Wingdings" w:hAnsi="Wingdings"/>
    </w:rPr>
  </w:style>
  <w:style w:type="character" w:customStyle="1" w:styleId="11">
    <w:name w:val="Основной шрифт абзаца1"/>
    <w:rsid w:val="00630CF2"/>
  </w:style>
  <w:style w:type="character" w:styleId="a4">
    <w:name w:val="Strong"/>
    <w:basedOn w:val="11"/>
    <w:qFormat/>
    <w:rsid w:val="00630CF2"/>
    <w:rPr>
      <w:b/>
      <w:bCs/>
    </w:rPr>
  </w:style>
  <w:style w:type="character" w:customStyle="1" w:styleId="WW8Num5z1">
    <w:name w:val="WW8Num5z1"/>
    <w:rsid w:val="00630CF2"/>
    <w:rPr>
      <w:rFonts w:ascii="Courier New" w:hAnsi="Courier New" w:cs="Courier New"/>
    </w:rPr>
  </w:style>
  <w:style w:type="character" w:customStyle="1" w:styleId="WW8Num5z2">
    <w:name w:val="WW8Num5z2"/>
    <w:rsid w:val="00630CF2"/>
    <w:rPr>
      <w:rFonts w:ascii="Wingdings" w:hAnsi="Wingdings"/>
    </w:rPr>
  </w:style>
  <w:style w:type="character" w:customStyle="1" w:styleId="a5">
    <w:name w:val="Маркеры списка"/>
    <w:rsid w:val="00630CF2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630CF2"/>
  </w:style>
  <w:style w:type="character" w:styleId="a7">
    <w:name w:val="Hyperlink"/>
    <w:uiPriority w:val="99"/>
    <w:rsid w:val="00630CF2"/>
    <w:rPr>
      <w:color w:val="000080"/>
      <w:u w:val="single"/>
    </w:rPr>
  </w:style>
  <w:style w:type="character" w:styleId="a8">
    <w:name w:val="Emphasis"/>
    <w:basedOn w:val="11"/>
    <w:qFormat/>
    <w:rsid w:val="00630CF2"/>
    <w:rPr>
      <w:i/>
      <w:iCs/>
    </w:rPr>
  </w:style>
  <w:style w:type="paragraph" w:customStyle="1" w:styleId="a9">
    <w:name w:val="Заголовок"/>
    <w:basedOn w:val="a0"/>
    <w:next w:val="aa"/>
    <w:rsid w:val="00630C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0"/>
    <w:rsid w:val="00630CF2"/>
    <w:pPr>
      <w:spacing w:after="120"/>
    </w:pPr>
  </w:style>
  <w:style w:type="paragraph" w:styleId="ab">
    <w:name w:val="List"/>
    <w:basedOn w:val="aa"/>
    <w:rsid w:val="00630CF2"/>
  </w:style>
  <w:style w:type="paragraph" w:customStyle="1" w:styleId="12">
    <w:name w:val="Название1"/>
    <w:basedOn w:val="a0"/>
    <w:rsid w:val="00630CF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0"/>
    <w:rsid w:val="00630CF2"/>
    <w:pPr>
      <w:suppressLineNumbers/>
    </w:pPr>
  </w:style>
  <w:style w:type="paragraph" w:customStyle="1" w:styleId="14">
    <w:name w:val="Абзац списка1"/>
    <w:basedOn w:val="a0"/>
    <w:rsid w:val="00630CF2"/>
    <w:pPr>
      <w:ind w:left="720"/>
    </w:pPr>
    <w:rPr>
      <w:rFonts w:eastAsia="Calibri"/>
    </w:rPr>
  </w:style>
  <w:style w:type="paragraph" w:styleId="ac">
    <w:name w:val="Normal (Web)"/>
    <w:basedOn w:val="a0"/>
    <w:rsid w:val="00630CF2"/>
    <w:pPr>
      <w:spacing w:before="280" w:after="280"/>
    </w:pPr>
  </w:style>
  <w:style w:type="paragraph" w:customStyle="1" w:styleId="ad">
    <w:name w:val="Содержимое таблицы"/>
    <w:basedOn w:val="a0"/>
    <w:rsid w:val="00630CF2"/>
    <w:pPr>
      <w:suppressLineNumbers/>
    </w:pPr>
  </w:style>
  <w:style w:type="paragraph" w:customStyle="1" w:styleId="ae">
    <w:name w:val="Заголовок таблицы"/>
    <w:basedOn w:val="ad"/>
    <w:rsid w:val="00630CF2"/>
    <w:pPr>
      <w:jc w:val="center"/>
    </w:pPr>
    <w:rPr>
      <w:b/>
      <w:bCs/>
    </w:rPr>
  </w:style>
  <w:style w:type="paragraph" w:customStyle="1" w:styleId="maintext">
    <w:name w:val="maintext"/>
    <w:basedOn w:val="a0"/>
    <w:rsid w:val="00630CF2"/>
    <w:pPr>
      <w:spacing w:before="280" w:after="280"/>
    </w:pPr>
  </w:style>
  <w:style w:type="paragraph" w:styleId="af">
    <w:name w:val="footer"/>
    <w:basedOn w:val="a0"/>
    <w:rsid w:val="00630CF2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0"/>
    <w:rsid w:val="00630CF2"/>
    <w:pPr>
      <w:suppressLineNumbers/>
      <w:tabs>
        <w:tab w:val="center" w:pos="4819"/>
        <w:tab w:val="right" w:pos="9638"/>
      </w:tabs>
    </w:pPr>
  </w:style>
  <w:style w:type="paragraph" w:customStyle="1" w:styleId="Style2">
    <w:name w:val="Style 2"/>
    <w:uiPriority w:val="99"/>
    <w:rsid w:val="001170A3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1">
    <w:name w:val="Character Style 1"/>
    <w:uiPriority w:val="99"/>
    <w:rsid w:val="001170A3"/>
    <w:rPr>
      <w:rFonts w:ascii="Tahoma" w:hAnsi="Tahoma" w:cs="Tahoma"/>
      <w:sz w:val="18"/>
      <w:szCs w:val="18"/>
    </w:rPr>
  </w:style>
  <w:style w:type="table" w:styleId="af1">
    <w:name w:val="Table Grid"/>
    <w:basedOn w:val="a2"/>
    <w:rsid w:val="0056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0"/>
    <w:link w:val="af3"/>
    <w:uiPriority w:val="99"/>
    <w:semiHidden/>
    <w:unhideWhenUsed/>
    <w:rsid w:val="000F6A28"/>
    <w:rPr>
      <w:sz w:val="20"/>
      <w:szCs w:val="18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0F6A28"/>
    <w:rPr>
      <w:rFonts w:eastAsia="SimSun" w:cs="Mangal"/>
      <w:kern w:val="1"/>
      <w:szCs w:val="18"/>
      <w:lang w:val="ru-RU" w:eastAsia="hi-IN" w:bidi="hi-IN"/>
    </w:rPr>
  </w:style>
  <w:style w:type="character" w:styleId="af4">
    <w:name w:val="endnote reference"/>
    <w:basedOn w:val="a1"/>
    <w:uiPriority w:val="99"/>
    <w:semiHidden/>
    <w:unhideWhenUsed/>
    <w:rsid w:val="000F6A28"/>
    <w:rPr>
      <w:vertAlign w:val="superscript"/>
    </w:rPr>
  </w:style>
  <w:style w:type="paragraph" w:styleId="af5">
    <w:name w:val="List Paragraph"/>
    <w:basedOn w:val="a0"/>
    <w:link w:val="af6"/>
    <w:uiPriority w:val="34"/>
    <w:qFormat/>
    <w:rsid w:val="0062194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customStyle="1" w:styleId="af6">
    <w:name w:val="Абзац списка Знак"/>
    <w:link w:val="af5"/>
    <w:uiPriority w:val="99"/>
    <w:locked/>
    <w:rsid w:val="0062194B"/>
    <w:rPr>
      <w:rFonts w:ascii="Calibri" w:eastAsia="Calibri" w:hAnsi="Calibri" w:cs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A64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0"/>
    <w:link w:val="22"/>
    <w:uiPriority w:val="99"/>
    <w:unhideWhenUsed/>
    <w:rsid w:val="009E20C9"/>
    <w:pPr>
      <w:spacing w:after="120" w:line="480" w:lineRule="auto"/>
      <w:ind w:left="283"/>
    </w:pPr>
    <w:rPr>
      <w:szCs w:val="21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9E20C9"/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Indent 3"/>
    <w:basedOn w:val="a0"/>
    <w:link w:val="30"/>
    <w:uiPriority w:val="99"/>
    <w:semiHidden/>
    <w:unhideWhenUsed/>
    <w:rsid w:val="009E20C9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9E20C9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1"/>
    <w:link w:val="2"/>
    <w:uiPriority w:val="9"/>
    <w:rsid w:val="009E20C9"/>
    <w:rPr>
      <w:b/>
      <w:bCs/>
      <w:sz w:val="36"/>
      <w:szCs w:val="36"/>
    </w:rPr>
  </w:style>
  <w:style w:type="character" w:customStyle="1" w:styleId="af7">
    <w:name w:val="Основной текст_"/>
    <w:basedOn w:val="a1"/>
    <w:link w:val="23"/>
    <w:locked/>
    <w:rsid w:val="00283B06"/>
    <w:rPr>
      <w:shd w:val="clear" w:color="auto" w:fill="FFFFFF"/>
    </w:rPr>
  </w:style>
  <w:style w:type="paragraph" w:customStyle="1" w:styleId="23">
    <w:name w:val="Основной текст2"/>
    <w:basedOn w:val="a0"/>
    <w:link w:val="af7"/>
    <w:rsid w:val="00283B06"/>
    <w:pPr>
      <w:shd w:val="clear" w:color="auto" w:fill="FFFFFF"/>
      <w:suppressAutoHyphens w:val="0"/>
      <w:spacing w:line="211" w:lineRule="exact"/>
      <w:ind w:hanging="18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4">
    <w:name w:val="Основной текст (2)_"/>
    <w:basedOn w:val="a1"/>
    <w:link w:val="25"/>
    <w:locked/>
    <w:rsid w:val="00283B06"/>
    <w:rPr>
      <w:i/>
      <w:iCs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283B06"/>
    <w:pPr>
      <w:shd w:val="clear" w:color="auto" w:fill="FFFFFF"/>
      <w:suppressAutoHyphens w:val="0"/>
      <w:spacing w:line="211" w:lineRule="exact"/>
      <w:jc w:val="both"/>
    </w:pPr>
    <w:rPr>
      <w:rFonts w:eastAsia="Times New Roman" w:cs="Times New Roman"/>
      <w:i/>
      <w:iCs/>
      <w:kern w:val="0"/>
      <w:sz w:val="20"/>
      <w:szCs w:val="20"/>
      <w:lang w:eastAsia="ru-RU" w:bidi="ar-SA"/>
    </w:rPr>
  </w:style>
  <w:style w:type="character" w:customStyle="1" w:styleId="af8">
    <w:name w:val="Основной текст + Курсив"/>
    <w:aliases w:val="Интервал 0 pt"/>
    <w:basedOn w:val="af7"/>
    <w:rsid w:val="00283B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0">
    <w:name w:val="Заголовок 1 Знак"/>
    <w:basedOn w:val="a1"/>
    <w:link w:val="1"/>
    <w:uiPriority w:val="9"/>
    <w:rsid w:val="00EB685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f9">
    <w:name w:val="TOC Heading"/>
    <w:basedOn w:val="1"/>
    <w:next w:val="a0"/>
    <w:uiPriority w:val="39"/>
    <w:semiHidden/>
    <w:unhideWhenUsed/>
    <w:qFormat/>
    <w:rsid w:val="00642954"/>
    <w:pPr>
      <w:widowControl/>
      <w:suppressAutoHyphens w:val="0"/>
      <w:spacing w:line="276" w:lineRule="auto"/>
      <w:outlineLvl w:val="9"/>
    </w:pPr>
    <w:rPr>
      <w:rFonts w:cstheme="majorBidi"/>
      <w:kern w:val="0"/>
      <w:szCs w:val="28"/>
      <w:lang w:eastAsia="en-US" w:bidi="ar-SA"/>
    </w:rPr>
  </w:style>
  <w:style w:type="paragraph" w:styleId="15">
    <w:name w:val="toc 1"/>
    <w:basedOn w:val="a0"/>
    <w:next w:val="a0"/>
    <w:autoRedefine/>
    <w:uiPriority w:val="39"/>
    <w:unhideWhenUsed/>
    <w:rsid w:val="00642954"/>
    <w:pPr>
      <w:spacing w:after="100"/>
    </w:pPr>
    <w:rPr>
      <w:szCs w:val="21"/>
    </w:rPr>
  </w:style>
  <w:style w:type="paragraph" w:styleId="26">
    <w:name w:val="toc 2"/>
    <w:basedOn w:val="a0"/>
    <w:next w:val="a0"/>
    <w:autoRedefine/>
    <w:uiPriority w:val="39"/>
    <w:unhideWhenUsed/>
    <w:rsid w:val="00642954"/>
    <w:pPr>
      <w:spacing w:after="100"/>
      <w:ind w:left="240"/>
    </w:pPr>
    <w:rPr>
      <w:szCs w:val="21"/>
    </w:rPr>
  </w:style>
  <w:style w:type="paragraph" w:styleId="afa">
    <w:name w:val="Balloon Text"/>
    <w:basedOn w:val="a0"/>
    <w:link w:val="afb"/>
    <w:uiPriority w:val="99"/>
    <w:semiHidden/>
    <w:unhideWhenUsed/>
    <w:rsid w:val="00642954"/>
    <w:rPr>
      <w:rFonts w:ascii="Tahoma" w:hAnsi="Tahoma"/>
      <w:sz w:val="16"/>
      <w:szCs w:val="14"/>
    </w:rPr>
  </w:style>
  <w:style w:type="character" w:customStyle="1" w:styleId="afb">
    <w:name w:val="Текст выноски Знак"/>
    <w:basedOn w:val="a1"/>
    <w:link w:val="afa"/>
    <w:uiPriority w:val="99"/>
    <w:semiHidden/>
    <w:rsid w:val="0064295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7E577F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customStyle="1" w:styleId="Style1">
    <w:name w:val="Style 1"/>
    <w:uiPriority w:val="99"/>
    <w:rsid w:val="00A941F6"/>
    <w:pPr>
      <w:widowControl w:val="0"/>
      <w:autoSpaceDE w:val="0"/>
      <w:autoSpaceDN w:val="0"/>
      <w:spacing w:line="264" w:lineRule="auto"/>
      <w:jc w:val="both"/>
    </w:pPr>
    <w:rPr>
      <w:rFonts w:ascii="Tahoma" w:eastAsiaTheme="minorEastAsia" w:hAnsi="Tahoma" w:cs="Tahoma"/>
      <w:sz w:val="18"/>
      <w:szCs w:val="18"/>
      <w:lang w:val="en-US"/>
    </w:rPr>
  </w:style>
  <w:style w:type="character" w:customStyle="1" w:styleId="afc">
    <w:name w:val="Перечень Знак"/>
    <w:link w:val="a"/>
    <w:locked/>
    <w:rsid w:val="003F6D1F"/>
    <w:rPr>
      <w:sz w:val="28"/>
      <w:szCs w:val="22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c"/>
    <w:qFormat/>
    <w:rsid w:val="003F6D1F"/>
    <w:pPr>
      <w:widowControl/>
      <w:numPr>
        <w:numId w:val="4"/>
      </w:numPr>
      <w:spacing w:line="360" w:lineRule="auto"/>
      <w:ind w:left="0" w:firstLine="284"/>
      <w:jc w:val="both"/>
    </w:pPr>
    <w:rPr>
      <w:rFonts w:eastAsia="Times New Roman" w:cs="Times New Roman"/>
      <w:kern w:val="0"/>
      <w:sz w:val="28"/>
      <w:szCs w:val="22"/>
      <w:u w:color="000000"/>
      <w:bdr w:val="none" w:sz="0" w:space="0" w:color="auto" w:frame="1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70F31-9F9E-41DD-8045-096A6B68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12074</Words>
  <Characters>68827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Дом</cp:lastModifiedBy>
  <cp:revision>2</cp:revision>
  <cp:lastPrinted>1601-01-01T00:00:00Z</cp:lastPrinted>
  <dcterms:created xsi:type="dcterms:W3CDTF">2018-04-18T12:38:00Z</dcterms:created>
  <dcterms:modified xsi:type="dcterms:W3CDTF">2018-04-18T12:38:00Z</dcterms:modified>
</cp:coreProperties>
</file>